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350F3" w14:textId="361DB7FC" w:rsidR="0041266C" w:rsidRDefault="006C6573" w:rsidP="002C6262">
      <w:pPr>
        <w:pStyle w:val="TitulekNADEJE15b"/>
      </w:pPr>
      <w:r>
        <w:rPr>
          <w:noProof/>
          <w:lang w:eastAsia="cs-CZ"/>
        </w:rPr>
        <w:pict w14:anchorId="7561F7D1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70.9pt;margin-top:28.35pt;width:425.2pt;height:76.65pt;z-index:25165875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" o:allowoverlap="f" filled="f" stroked="f">
            <v:textbox inset="0,0,0,0">
              <w:txbxContent>
                <w:p w14:paraId="6B3CF405" w14:textId="77777777" w:rsidR="002C6262" w:rsidRDefault="00366FA2" w:rsidP="00E9022C">
                  <w:pPr>
                    <w:pStyle w:val="TitulekNADEJE15b"/>
                  </w:pPr>
                  <w:r w:rsidRPr="005D547D">
                    <w:t>N</w:t>
                  </w:r>
                  <w:r w:rsidR="002C6262">
                    <w:t>ADĚJE</w:t>
                  </w:r>
                </w:p>
                <w:p w14:paraId="1C6A5496" w14:textId="77777777" w:rsidR="00366FA2" w:rsidRDefault="002C6262" w:rsidP="00E9022C">
                  <w:pPr>
                    <w:pStyle w:val="TitulekNADEJE15b"/>
                  </w:pPr>
                  <w:r>
                    <w:t>oblast jablonec nad nisou</w:t>
                  </w:r>
                </w:p>
                <w:p w14:paraId="363BC035" w14:textId="77777777" w:rsidR="00366FA2" w:rsidRDefault="002C6262" w:rsidP="00E9022C">
                  <w:pPr>
                    <w:pStyle w:val="TitulekNADEJE15b"/>
                  </w:pPr>
                  <w:r>
                    <w:t>vnitřní předpis</w:t>
                  </w:r>
                </w:p>
                <w:p w14:paraId="2D497032" w14:textId="77777777" w:rsidR="00366FA2" w:rsidRPr="005D547D" w:rsidRDefault="00366FA2" w:rsidP="00E9022C">
                  <w:pPr>
                    <w:pStyle w:val="TitulekNADEJE15b"/>
                  </w:pPr>
                </w:p>
              </w:txbxContent>
            </v:textbox>
            <w10:wrap type="topAndBottom" anchorx="page" anchory="page"/>
            <w10:anchorlock/>
          </v:shape>
        </w:pict>
      </w:r>
      <w:r w:rsidR="002C6262">
        <w:t>VNITŘNÍ PŘEDPIS</w:t>
      </w:r>
      <w:r w:rsidR="0041266C">
        <w:t xml:space="preserve"> </w:t>
      </w:r>
      <w:r w:rsidR="005140C7">
        <w:t>číslo 21</w:t>
      </w:r>
      <w:r w:rsidR="00474202">
        <w:t>9</w:t>
      </w:r>
    </w:p>
    <w:p w14:paraId="4A6CFBF8" w14:textId="19A41DC0" w:rsidR="002C6262" w:rsidRDefault="0046517C" w:rsidP="002C6262">
      <w:pPr>
        <w:pStyle w:val="TitulekNADEJE15b"/>
      </w:pPr>
      <w:r>
        <w:t xml:space="preserve">ze dne </w:t>
      </w:r>
      <w:r w:rsidR="00900CB0">
        <w:t>25. KVĚTNA</w:t>
      </w:r>
      <w:r w:rsidR="005140C7">
        <w:t xml:space="preserve"> 202</w:t>
      </w:r>
      <w:r w:rsidR="005D67AE">
        <w:t>3</w:t>
      </w:r>
    </w:p>
    <w:p w14:paraId="520B3A6D" w14:textId="77777777" w:rsidR="00D26DA3" w:rsidRDefault="00AE37B7" w:rsidP="00AD4393">
      <w:pPr>
        <w:pStyle w:val="TitulekNADEJE15b"/>
        <w:spacing w:after="0"/>
      </w:pPr>
      <w:r>
        <w:t>P</w:t>
      </w:r>
      <w:r w:rsidR="00702E7E">
        <w:t xml:space="preserve">RO </w:t>
      </w:r>
      <w:r w:rsidR="00B9520D">
        <w:t>OBLAST</w:t>
      </w:r>
      <w:r w:rsidR="00702E7E">
        <w:t xml:space="preserve"> JABLONEC NAD NISOU </w:t>
      </w:r>
    </w:p>
    <w:p w14:paraId="13CD3F91" w14:textId="77777777" w:rsidR="00AD4393" w:rsidRDefault="00AD4393" w:rsidP="00AD4393">
      <w:pPr>
        <w:pStyle w:val="TitulekNADEJE15b"/>
        <w:spacing w:after="0"/>
      </w:pPr>
    </w:p>
    <w:p w14:paraId="28FC468C" w14:textId="19292DA9" w:rsidR="001D16E3" w:rsidRDefault="00474202" w:rsidP="00474202">
      <w:pPr>
        <w:spacing w:after="0"/>
        <w:contextualSpacing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P</w:t>
      </w:r>
      <w:r w:rsidR="00900CB0">
        <w:rPr>
          <w:rFonts w:cs="Arial"/>
          <w:sz w:val="30"/>
          <w:szCs w:val="30"/>
        </w:rPr>
        <w:t>RAVIDLA POUŽÍVÁNÍ SPRCHOMATU</w:t>
      </w:r>
    </w:p>
    <w:p w14:paraId="51D641EF" w14:textId="77777777" w:rsidR="00474202" w:rsidRDefault="00474202" w:rsidP="00474202">
      <w:pPr>
        <w:spacing w:after="0"/>
        <w:contextualSpacing/>
        <w:rPr>
          <w:rFonts w:cs="Arial"/>
          <w:b/>
        </w:rPr>
      </w:pPr>
    </w:p>
    <w:p w14:paraId="712B2DB7" w14:textId="77777777" w:rsidR="00AD4393" w:rsidRDefault="00AD4393" w:rsidP="001D16E3">
      <w:pPr>
        <w:jc w:val="center"/>
        <w:rPr>
          <w:rFonts w:cs="Arial"/>
          <w:b/>
        </w:rPr>
      </w:pPr>
    </w:p>
    <w:p w14:paraId="2085C2EA" w14:textId="77777777" w:rsidR="001D16E3" w:rsidRPr="00196B04" w:rsidRDefault="001D16E3" w:rsidP="001D16E3">
      <w:pPr>
        <w:ind w:left="2160" w:hanging="1080"/>
        <w:contextualSpacing/>
        <w:rPr>
          <w:rFonts w:cs="Arial"/>
          <w:sz w:val="24"/>
          <w:szCs w:val="24"/>
        </w:rPr>
      </w:pPr>
      <w:r w:rsidRPr="00196B04">
        <w:rPr>
          <w:rFonts w:cs="Arial"/>
          <w:sz w:val="24"/>
          <w:szCs w:val="24"/>
        </w:rPr>
        <w:t>O</w:t>
      </w:r>
      <w:r w:rsidR="00196B04">
        <w:rPr>
          <w:rFonts w:cs="Arial"/>
          <w:sz w:val="24"/>
          <w:szCs w:val="24"/>
        </w:rPr>
        <w:t>BSAH</w:t>
      </w:r>
      <w:r w:rsidRPr="00196B04">
        <w:rPr>
          <w:rFonts w:cs="Arial"/>
          <w:sz w:val="24"/>
          <w:szCs w:val="24"/>
        </w:rPr>
        <w:t xml:space="preserve">: </w:t>
      </w:r>
      <w:r w:rsidRPr="00196B04">
        <w:rPr>
          <w:rFonts w:cs="Arial"/>
          <w:sz w:val="24"/>
          <w:szCs w:val="24"/>
        </w:rPr>
        <w:tab/>
        <w:t xml:space="preserve">I. </w:t>
      </w:r>
      <w:r w:rsidRPr="00196B04">
        <w:rPr>
          <w:rFonts w:cs="Arial"/>
          <w:sz w:val="24"/>
          <w:szCs w:val="24"/>
        </w:rPr>
        <w:tab/>
        <w:t>Ú</w:t>
      </w:r>
      <w:r w:rsidR="00B70604" w:rsidRPr="00196B04">
        <w:rPr>
          <w:rFonts w:cs="Arial"/>
          <w:sz w:val="24"/>
          <w:szCs w:val="24"/>
        </w:rPr>
        <w:t>VODNÍ USTANOVENÍ</w:t>
      </w:r>
      <w:r w:rsidRPr="00196B04">
        <w:rPr>
          <w:rFonts w:cs="Arial"/>
          <w:sz w:val="24"/>
          <w:szCs w:val="24"/>
        </w:rPr>
        <w:t xml:space="preserve"> </w:t>
      </w:r>
    </w:p>
    <w:p w14:paraId="4693412E" w14:textId="77777777" w:rsidR="00200E1D" w:rsidRPr="00196B04" w:rsidRDefault="00200E1D" w:rsidP="001D16E3">
      <w:pPr>
        <w:ind w:left="2160" w:hanging="1080"/>
        <w:contextualSpacing/>
        <w:rPr>
          <w:rFonts w:cs="Arial"/>
          <w:sz w:val="24"/>
          <w:szCs w:val="24"/>
        </w:rPr>
      </w:pPr>
    </w:p>
    <w:p w14:paraId="1A386811" w14:textId="1FE59EB4" w:rsidR="001D16E3" w:rsidRDefault="001D16E3" w:rsidP="001D16E3">
      <w:pPr>
        <w:ind w:left="2160"/>
        <w:contextualSpacing/>
        <w:rPr>
          <w:rFonts w:cs="Arial"/>
          <w:sz w:val="24"/>
          <w:szCs w:val="24"/>
        </w:rPr>
      </w:pPr>
      <w:r w:rsidRPr="00196B04">
        <w:rPr>
          <w:rFonts w:cs="Arial"/>
          <w:sz w:val="24"/>
          <w:szCs w:val="24"/>
        </w:rPr>
        <w:t xml:space="preserve">II. </w:t>
      </w:r>
      <w:r w:rsidRPr="00196B04">
        <w:rPr>
          <w:rFonts w:cs="Arial"/>
          <w:sz w:val="24"/>
          <w:szCs w:val="24"/>
        </w:rPr>
        <w:tab/>
      </w:r>
      <w:r w:rsidR="00474202">
        <w:rPr>
          <w:rFonts w:cs="Arial"/>
          <w:sz w:val="24"/>
          <w:szCs w:val="24"/>
        </w:rPr>
        <w:t>PR</w:t>
      </w:r>
      <w:r w:rsidR="00B70604" w:rsidRPr="00196B04">
        <w:rPr>
          <w:rFonts w:cs="Arial"/>
          <w:sz w:val="24"/>
          <w:szCs w:val="24"/>
        </w:rPr>
        <w:t>A</w:t>
      </w:r>
      <w:r w:rsidR="00900CB0">
        <w:rPr>
          <w:rFonts w:cs="Arial"/>
          <w:sz w:val="24"/>
          <w:szCs w:val="24"/>
        </w:rPr>
        <w:t>VIDLA POUŽÍVÁNÍ SPRCHOMATU</w:t>
      </w:r>
    </w:p>
    <w:p w14:paraId="5DEACE58" w14:textId="7F64E763" w:rsidR="00474202" w:rsidRDefault="00474202" w:rsidP="001D16E3">
      <w:pPr>
        <w:ind w:left="2160"/>
        <w:contextualSpacing/>
        <w:rPr>
          <w:rFonts w:cs="Arial"/>
          <w:sz w:val="24"/>
          <w:szCs w:val="24"/>
        </w:rPr>
      </w:pPr>
    </w:p>
    <w:p w14:paraId="5D0DBC5F" w14:textId="6BE1E49C" w:rsidR="00474202" w:rsidRPr="00196B04" w:rsidRDefault="00474202" w:rsidP="001D16E3">
      <w:pPr>
        <w:ind w:left="21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 ZÁVĚREČNÁ USTANOVENÍ</w:t>
      </w:r>
    </w:p>
    <w:p w14:paraId="00FD0C4D" w14:textId="77777777" w:rsidR="00200E1D" w:rsidRPr="00196B04" w:rsidRDefault="00200E1D" w:rsidP="001D16E3">
      <w:pPr>
        <w:ind w:left="2160"/>
        <w:contextualSpacing/>
        <w:rPr>
          <w:rFonts w:cs="Arial"/>
          <w:sz w:val="24"/>
          <w:szCs w:val="24"/>
        </w:rPr>
      </w:pPr>
    </w:p>
    <w:p w14:paraId="5DB600D1" w14:textId="458197D0" w:rsidR="001D16E3" w:rsidRDefault="001D16E3" w:rsidP="001D16E3">
      <w:pPr>
        <w:ind w:left="2160"/>
        <w:rPr>
          <w:rFonts w:cs="Arial"/>
        </w:rPr>
      </w:pPr>
    </w:p>
    <w:p w14:paraId="17A9EB0B" w14:textId="2108927B" w:rsidR="00474202" w:rsidRDefault="00474202" w:rsidP="001D16E3">
      <w:pPr>
        <w:ind w:left="2160"/>
        <w:rPr>
          <w:rFonts w:cs="Arial"/>
        </w:rPr>
      </w:pPr>
    </w:p>
    <w:p w14:paraId="60E84A21" w14:textId="529D13D9" w:rsidR="00474202" w:rsidRDefault="00474202" w:rsidP="001D16E3">
      <w:pPr>
        <w:ind w:left="2160"/>
        <w:rPr>
          <w:rFonts w:cs="Arial"/>
        </w:rPr>
      </w:pPr>
    </w:p>
    <w:p w14:paraId="6F0F44FF" w14:textId="661D49F9" w:rsidR="00474202" w:rsidRDefault="00474202" w:rsidP="001D16E3">
      <w:pPr>
        <w:ind w:left="2160"/>
        <w:rPr>
          <w:rFonts w:cs="Arial"/>
        </w:rPr>
      </w:pPr>
    </w:p>
    <w:p w14:paraId="0CABC27B" w14:textId="5FC25E8E" w:rsidR="00474202" w:rsidRDefault="00474202" w:rsidP="001D16E3">
      <w:pPr>
        <w:ind w:left="2160"/>
        <w:rPr>
          <w:rFonts w:cs="Arial"/>
        </w:rPr>
      </w:pPr>
    </w:p>
    <w:p w14:paraId="3EB251EA" w14:textId="25DEB7D2" w:rsidR="00474202" w:rsidRDefault="00474202" w:rsidP="001D16E3">
      <w:pPr>
        <w:ind w:left="2160"/>
        <w:rPr>
          <w:rFonts w:cs="Arial"/>
        </w:rPr>
      </w:pPr>
    </w:p>
    <w:p w14:paraId="6C3EA783" w14:textId="0D53898B" w:rsidR="00474202" w:rsidRDefault="00474202" w:rsidP="001D16E3">
      <w:pPr>
        <w:ind w:left="2160"/>
        <w:rPr>
          <w:rFonts w:cs="Arial"/>
        </w:rPr>
      </w:pPr>
    </w:p>
    <w:p w14:paraId="58D05D01" w14:textId="34547EE0" w:rsidR="00474202" w:rsidRDefault="00474202" w:rsidP="001D16E3">
      <w:pPr>
        <w:ind w:left="2160"/>
        <w:rPr>
          <w:rFonts w:cs="Arial"/>
        </w:rPr>
      </w:pPr>
    </w:p>
    <w:p w14:paraId="289413FE" w14:textId="3E93BFF4" w:rsidR="00474202" w:rsidRDefault="00474202" w:rsidP="001D16E3">
      <w:pPr>
        <w:ind w:left="2160"/>
        <w:rPr>
          <w:rFonts w:cs="Arial"/>
        </w:rPr>
      </w:pPr>
    </w:p>
    <w:p w14:paraId="4537CB28" w14:textId="0CCE1D40" w:rsidR="00474202" w:rsidRDefault="00474202" w:rsidP="001D16E3">
      <w:pPr>
        <w:ind w:left="2160"/>
        <w:rPr>
          <w:rFonts w:cs="Arial"/>
        </w:rPr>
      </w:pPr>
    </w:p>
    <w:p w14:paraId="5A44D260" w14:textId="0FCE045D" w:rsidR="00474202" w:rsidRDefault="00474202" w:rsidP="001D16E3">
      <w:pPr>
        <w:ind w:left="2160"/>
        <w:rPr>
          <w:rFonts w:cs="Arial"/>
        </w:rPr>
      </w:pPr>
    </w:p>
    <w:p w14:paraId="6D8A2F3C" w14:textId="39D47EE8" w:rsidR="00474202" w:rsidRDefault="00474202" w:rsidP="001D16E3">
      <w:pPr>
        <w:ind w:left="2160"/>
        <w:rPr>
          <w:rFonts w:cs="Arial"/>
        </w:rPr>
      </w:pPr>
    </w:p>
    <w:p w14:paraId="28155D27" w14:textId="4D9C1B68" w:rsidR="00474202" w:rsidRDefault="00474202" w:rsidP="001D16E3">
      <w:pPr>
        <w:ind w:left="2160"/>
        <w:rPr>
          <w:rFonts w:cs="Arial"/>
        </w:rPr>
      </w:pPr>
    </w:p>
    <w:p w14:paraId="78D430E8" w14:textId="08F59849" w:rsidR="00474202" w:rsidRDefault="00474202" w:rsidP="001D16E3">
      <w:pPr>
        <w:ind w:left="2160"/>
        <w:rPr>
          <w:rFonts w:cs="Arial"/>
        </w:rPr>
      </w:pPr>
    </w:p>
    <w:p w14:paraId="50DFE3E6" w14:textId="7CFA4E9B" w:rsidR="00474202" w:rsidRDefault="00474202" w:rsidP="001D16E3">
      <w:pPr>
        <w:ind w:left="2160"/>
        <w:rPr>
          <w:rFonts w:cs="Arial"/>
        </w:rPr>
      </w:pPr>
    </w:p>
    <w:p w14:paraId="29A678C3" w14:textId="23ADAA6A" w:rsidR="00474202" w:rsidRDefault="00474202" w:rsidP="001D16E3">
      <w:pPr>
        <w:ind w:left="2160"/>
        <w:rPr>
          <w:rFonts w:cs="Arial"/>
        </w:rPr>
      </w:pPr>
    </w:p>
    <w:p w14:paraId="586F7A4D" w14:textId="51492C73" w:rsidR="00474202" w:rsidRDefault="00474202" w:rsidP="001D16E3">
      <w:pPr>
        <w:ind w:left="2160"/>
        <w:rPr>
          <w:rFonts w:cs="Arial"/>
        </w:rPr>
      </w:pPr>
    </w:p>
    <w:p w14:paraId="7F3B2698" w14:textId="30E18189" w:rsidR="00474202" w:rsidRDefault="00474202" w:rsidP="001D16E3">
      <w:pPr>
        <w:ind w:left="2160"/>
        <w:rPr>
          <w:rFonts w:cs="Arial"/>
        </w:rPr>
      </w:pPr>
    </w:p>
    <w:p w14:paraId="56333744" w14:textId="77777777" w:rsidR="00474202" w:rsidRPr="00196670" w:rsidRDefault="00474202" w:rsidP="001D16E3">
      <w:pPr>
        <w:ind w:left="2160"/>
        <w:rPr>
          <w:rFonts w:cs="Arial"/>
        </w:rPr>
      </w:pPr>
    </w:p>
    <w:p w14:paraId="2A4A3296" w14:textId="77777777" w:rsidR="001D16E3" w:rsidRDefault="001D16E3" w:rsidP="001D16E3">
      <w:pPr>
        <w:jc w:val="center"/>
        <w:rPr>
          <w:rFonts w:cs="Arial"/>
          <w:b/>
        </w:rPr>
      </w:pPr>
    </w:p>
    <w:p w14:paraId="7B83641A" w14:textId="77777777" w:rsidR="001D16E3" w:rsidRPr="001D16E3" w:rsidRDefault="001D16E3" w:rsidP="001D16E3">
      <w:pPr>
        <w:rPr>
          <w:rFonts w:cs="Arial"/>
          <w:b/>
          <w:bCs/>
          <w:sz w:val="30"/>
          <w:szCs w:val="30"/>
        </w:rPr>
      </w:pPr>
      <w:r w:rsidRPr="001D16E3">
        <w:rPr>
          <w:rFonts w:cs="Arial"/>
          <w:b/>
          <w:bCs/>
          <w:sz w:val="30"/>
          <w:szCs w:val="30"/>
        </w:rPr>
        <w:lastRenderedPageBreak/>
        <w:t>I. Ú</w:t>
      </w:r>
      <w:r>
        <w:rPr>
          <w:rFonts w:cs="Arial"/>
          <w:b/>
          <w:bCs/>
          <w:sz w:val="30"/>
          <w:szCs w:val="30"/>
        </w:rPr>
        <w:t>VODNÍ USTANOVENÍ</w:t>
      </w:r>
    </w:p>
    <w:p w14:paraId="7AA441D0" w14:textId="77777777" w:rsidR="001D16E3" w:rsidRPr="00B44F49" w:rsidRDefault="001D16E3" w:rsidP="001D16E3">
      <w:pPr>
        <w:jc w:val="center"/>
        <w:rPr>
          <w:rFonts w:cs="Arial"/>
          <w:b/>
          <w:bCs/>
        </w:rPr>
      </w:pPr>
    </w:p>
    <w:p w14:paraId="142A745F" w14:textId="5F0B1C68" w:rsidR="001D16E3" w:rsidRPr="00474202" w:rsidRDefault="001D16E3" w:rsidP="00BD62F3">
      <w:pPr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74202">
        <w:rPr>
          <w:rFonts w:cs="Arial"/>
          <w:sz w:val="24"/>
          <w:szCs w:val="24"/>
        </w:rPr>
        <w:t xml:space="preserve">Tento vnitřní předpis upravuje </w:t>
      </w:r>
      <w:r w:rsidR="00474202" w:rsidRPr="00474202">
        <w:rPr>
          <w:rFonts w:cs="Arial"/>
          <w:sz w:val="24"/>
          <w:szCs w:val="24"/>
        </w:rPr>
        <w:t xml:space="preserve">používání </w:t>
      </w:r>
      <w:r w:rsidR="00900CB0">
        <w:rPr>
          <w:rFonts w:cs="Arial"/>
          <w:sz w:val="24"/>
          <w:szCs w:val="24"/>
        </w:rPr>
        <w:t>sprchomatu</w:t>
      </w:r>
      <w:r w:rsidR="00474202" w:rsidRPr="00474202">
        <w:rPr>
          <w:rFonts w:cs="Arial"/>
          <w:sz w:val="24"/>
          <w:szCs w:val="24"/>
        </w:rPr>
        <w:t xml:space="preserve"> a navazuje na </w:t>
      </w:r>
      <w:r w:rsidR="00061273">
        <w:rPr>
          <w:rFonts w:cs="Arial"/>
          <w:sz w:val="24"/>
          <w:szCs w:val="24"/>
        </w:rPr>
        <w:t>VP</w:t>
      </w:r>
      <w:r w:rsidR="00B9430A">
        <w:rPr>
          <w:rFonts w:cs="Arial"/>
          <w:sz w:val="24"/>
          <w:szCs w:val="24"/>
        </w:rPr>
        <w:t xml:space="preserve"> č. 167 – Řády pobočky Jablonec nad Nisou – Dům Naděje Za Plynárnou.</w:t>
      </w:r>
    </w:p>
    <w:p w14:paraId="3D5CF25B" w14:textId="77777777" w:rsidR="00B9430A" w:rsidRPr="00B44F49" w:rsidRDefault="00B9430A" w:rsidP="001D16E3">
      <w:pPr>
        <w:ind w:left="360"/>
        <w:jc w:val="center"/>
        <w:rPr>
          <w:rFonts w:cs="Arial"/>
        </w:rPr>
      </w:pPr>
    </w:p>
    <w:p w14:paraId="2C1B4656" w14:textId="7A74E650" w:rsidR="001D16E3" w:rsidRDefault="00B9430A" w:rsidP="001D16E3">
      <w:pPr>
        <w:pStyle w:val="Nadpis5"/>
        <w:rPr>
          <w:rFonts w:ascii="Arial" w:hAnsi="Arial" w:cs="Arial"/>
          <w:i w:val="0"/>
          <w:sz w:val="30"/>
          <w:szCs w:val="30"/>
        </w:rPr>
      </w:pPr>
      <w:r>
        <w:rPr>
          <w:rFonts w:ascii="Arial" w:hAnsi="Arial" w:cs="Arial"/>
          <w:i w:val="0"/>
          <w:sz w:val="30"/>
          <w:szCs w:val="30"/>
        </w:rPr>
        <w:t>II. PRA</w:t>
      </w:r>
      <w:r w:rsidR="006C6573">
        <w:rPr>
          <w:rFonts w:ascii="Arial" w:hAnsi="Arial" w:cs="Arial"/>
          <w:i w:val="0"/>
          <w:sz w:val="30"/>
          <w:szCs w:val="30"/>
        </w:rPr>
        <w:t>VIDLA PRO POUŽITÍ SPRCHOMATU</w:t>
      </w:r>
      <w:bookmarkStart w:id="0" w:name="_GoBack"/>
      <w:bookmarkEnd w:id="0"/>
    </w:p>
    <w:p w14:paraId="05509A09" w14:textId="77777777" w:rsidR="00D27E3B" w:rsidRPr="00D27E3B" w:rsidRDefault="00D27E3B" w:rsidP="00D27E3B">
      <w:pPr>
        <w:rPr>
          <w:lang w:eastAsia="cs-CZ"/>
        </w:rPr>
      </w:pPr>
    </w:p>
    <w:p w14:paraId="2D6608B1" w14:textId="25114E13" w:rsidR="001D16E3" w:rsidRPr="00061273" w:rsidRDefault="00D27E3B" w:rsidP="00E83316">
      <w:pPr>
        <w:pStyle w:val="Nadpis5"/>
        <w:numPr>
          <w:ilvl w:val="0"/>
          <w:numId w:val="16"/>
        </w:numPr>
        <w:contextualSpacing/>
        <w:rPr>
          <w:rFonts w:ascii="Arial" w:hAnsi="Arial" w:cs="Arial"/>
          <w:i w:val="0"/>
          <w:sz w:val="24"/>
          <w:szCs w:val="24"/>
        </w:rPr>
      </w:pPr>
      <w:r w:rsidRPr="00061273">
        <w:rPr>
          <w:rFonts w:ascii="Arial" w:hAnsi="Arial" w:cs="Arial"/>
          <w:i w:val="0"/>
          <w:sz w:val="24"/>
          <w:szCs w:val="24"/>
        </w:rPr>
        <w:t>KONTAKTNÍ ÚDAJE: Vedoucí zařízení: Tomáš Šretr</w:t>
      </w:r>
      <w:r w:rsidR="00E83316" w:rsidRPr="00061273">
        <w:rPr>
          <w:rFonts w:ascii="Arial" w:hAnsi="Arial" w:cs="Arial"/>
          <w:i w:val="0"/>
          <w:sz w:val="24"/>
          <w:szCs w:val="24"/>
        </w:rPr>
        <w:t xml:space="preserve">    775 889 661</w:t>
      </w:r>
    </w:p>
    <w:p w14:paraId="28A6F261" w14:textId="1A328AA0" w:rsidR="00D27E3B" w:rsidRPr="00061273" w:rsidRDefault="00D27E3B" w:rsidP="00D27E3B">
      <w:pPr>
        <w:pStyle w:val="Nadpis5"/>
        <w:contextualSpacing/>
        <w:rPr>
          <w:rFonts w:ascii="Arial" w:hAnsi="Arial" w:cs="Arial"/>
          <w:i w:val="0"/>
          <w:sz w:val="24"/>
          <w:szCs w:val="24"/>
        </w:rPr>
      </w:pPr>
      <w:r w:rsidRPr="00061273">
        <w:rPr>
          <w:rFonts w:ascii="Arial" w:hAnsi="Arial" w:cs="Arial"/>
          <w:i w:val="0"/>
          <w:sz w:val="24"/>
          <w:szCs w:val="24"/>
        </w:rPr>
        <w:t xml:space="preserve">                            </w:t>
      </w:r>
      <w:r w:rsidR="00E83316" w:rsidRPr="00061273">
        <w:rPr>
          <w:rFonts w:ascii="Arial" w:hAnsi="Arial" w:cs="Arial"/>
          <w:i w:val="0"/>
          <w:sz w:val="24"/>
          <w:szCs w:val="24"/>
        </w:rPr>
        <w:t xml:space="preserve">           </w:t>
      </w:r>
      <w:r w:rsidRPr="00061273">
        <w:rPr>
          <w:rFonts w:ascii="Arial" w:hAnsi="Arial" w:cs="Arial"/>
          <w:i w:val="0"/>
          <w:sz w:val="24"/>
          <w:szCs w:val="24"/>
        </w:rPr>
        <w:t xml:space="preserve">       </w:t>
      </w:r>
      <w:r w:rsidR="0040074D">
        <w:rPr>
          <w:rFonts w:ascii="Arial" w:hAnsi="Arial" w:cs="Arial"/>
          <w:i w:val="0"/>
          <w:sz w:val="24"/>
          <w:szCs w:val="24"/>
        </w:rPr>
        <w:t xml:space="preserve"> </w:t>
      </w:r>
      <w:r w:rsidRPr="00061273">
        <w:rPr>
          <w:rFonts w:ascii="Arial" w:hAnsi="Arial" w:cs="Arial"/>
          <w:i w:val="0"/>
          <w:sz w:val="24"/>
          <w:szCs w:val="24"/>
        </w:rPr>
        <w:t>Terénní pracovník: Pavel Kadaši</w:t>
      </w:r>
      <w:r w:rsidR="00E83316" w:rsidRPr="00061273">
        <w:rPr>
          <w:rFonts w:ascii="Arial" w:hAnsi="Arial" w:cs="Arial"/>
          <w:i w:val="0"/>
          <w:sz w:val="24"/>
          <w:szCs w:val="24"/>
        </w:rPr>
        <w:t xml:space="preserve"> 775 889 663</w:t>
      </w:r>
    </w:p>
    <w:p w14:paraId="515415DD" w14:textId="56ADACA2" w:rsidR="00D27E3B" w:rsidRPr="00D27E3B" w:rsidRDefault="00D27E3B" w:rsidP="00D27E3B">
      <w:pPr>
        <w:contextualSpacing/>
        <w:jc w:val="both"/>
        <w:rPr>
          <w:rFonts w:cs="Arial"/>
          <w:sz w:val="24"/>
        </w:rPr>
      </w:pPr>
    </w:p>
    <w:p w14:paraId="21D7B05B" w14:textId="4C341919" w:rsidR="00D27E3B" w:rsidRPr="00B02FEF" w:rsidRDefault="00D27E3B" w:rsidP="00255BC3">
      <w:pPr>
        <w:pStyle w:val="Odstavecseseznamem"/>
        <w:numPr>
          <w:ilvl w:val="0"/>
          <w:numId w:val="18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B02FEF">
        <w:rPr>
          <w:rFonts w:ascii="Arial" w:hAnsi="Arial" w:cs="Arial"/>
        </w:rPr>
        <w:t>P</w:t>
      </w:r>
      <w:r w:rsidR="00B02FEF" w:rsidRPr="00B02FEF">
        <w:rPr>
          <w:rFonts w:ascii="Arial" w:hAnsi="Arial" w:cs="Arial"/>
        </w:rPr>
        <w:t xml:space="preserve">ro využití </w:t>
      </w:r>
      <w:r w:rsidR="00900CB0">
        <w:rPr>
          <w:rFonts w:ascii="Arial" w:hAnsi="Arial" w:cs="Arial"/>
        </w:rPr>
        <w:t>sprchomatu</w:t>
      </w:r>
      <w:r w:rsidR="00B02FEF" w:rsidRPr="00B02FEF">
        <w:rPr>
          <w:rFonts w:ascii="Arial" w:hAnsi="Arial" w:cs="Arial"/>
        </w:rPr>
        <w:t xml:space="preserve"> je nutné kontaktovat dopředu pracovníka zodpovědného za pro</w:t>
      </w:r>
      <w:r w:rsidR="00B02FEF">
        <w:rPr>
          <w:rFonts w:ascii="Arial" w:hAnsi="Arial" w:cs="Arial"/>
        </w:rPr>
        <w:t>voz sprchy a domluvit si termín (viz kontaktní údaje).</w:t>
      </w:r>
    </w:p>
    <w:p w14:paraId="6A954A34" w14:textId="77777777" w:rsidR="00D27E3B" w:rsidRPr="00D27E3B" w:rsidRDefault="00D27E3B" w:rsidP="00D27E3B">
      <w:pPr>
        <w:pStyle w:val="Odstavecseseznamem"/>
        <w:numPr>
          <w:ilvl w:val="0"/>
          <w:numId w:val="18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D27E3B">
        <w:rPr>
          <w:rFonts w:ascii="Arial" w:hAnsi="Arial" w:cs="Arial"/>
        </w:rPr>
        <w:t>Ve všední dny od 8:00 do 15:00 hodin.</w:t>
      </w:r>
    </w:p>
    <w:p w14:paraId="7C4CA11A" w14:textId="789AB77F" w:rsidR="00D27E3B" w:rsidRPr="00D27E3B" w:rsidRDefault="00D27E3B" w:rsidP="00D27E3B">
      <w:pPr>
        <w:pStyle w:val="Odstavecseseznamem"/>
        <w:numPr>
          <w:ilvl w:val="0"/>
          <w:numId w:val="18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D27E3B">
        <w:rPr>
          <w:rFonts w:ascii="Arial" w:hAnsi="Arial" w:cs="Arial"/>
        </w:rPr>
        <w:t>Jednat slušně s pracov</w:t>
      </w:r>
      <w:r w:rsidR="00900CB0">
        <w:rPr>
          <w:rFonts w:ascii="Arial" w:hAnsi="Arial" w:cs="Arial"/>
        </w:rPr>
        <w:t>níkem obsluhující sprchomat</w:t>
      </w:r>
      <w:r w:rsidRPr="00D27E3B">
        <w:rPr>
          <w:rFonts w:ascii="Arial" w:hAnsi="Arial" w:cs="Arial"/>
        </w:rPr>
        <w:t>.</w:t>
      </w:r>
    </w:p>
    <w:p w14:paraId="22CD5816" w14:textId="5057C744" w:rsidR="00D27E3B" w:rsidRPr="00D27E3B" w:rsidRDefault="00D27E3B" w:rsidP="00D27E3B">
      <w:pPr>
        <w:pStyle w:val="Odstavecseseznamem"/>
        <w:numPr>
          <w:ilvl w:val="0"/>
          <w:numId w:val="18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D27E3B">
        <w:rPr>
          <w:rFonts w:ascii="Arial" w:hAnsi="Arial" w:cs="Arial"/>
        </w:rPr>
        <w:t>Nebýt agresivní, vulgární, pod silným vlivem alkoholu a jiných omamných psychotropních látek. Být schopen respektovat všechna pravidla tý</w:t>
      </w:r>
      <w:r w:rsidR="00900CB0">
        <w:rPr>
          <w:rFonts w:ascii="Arial" w:hAnsi="Arial" w:cs="Arial"/>
        </w:rPr>
        <w:t>kající se využití sprchomatu</w:t>
      </w:r>
      <w:r w:rsidRPr="00D27E3B">
        <w:rPr>
          <w:rFonts w:ascii="Arial" w:hAnsi="Arial" w:cs="Arial"/>
        </w:rPr>
        <w:t>.</w:t>
      </w:r>
    </w:p>
    <w:p w14:paraId="3AB8FE5D" w14:textId="4880BCF0" w:rsidR="00D27E3B" w:rsidRPr="00D27E3B" w:rsidRDefault="00D27E3B" w:rsidP="00D27E3B">
      <w:pPr>
        <w:pStyle w:val="Odstavecseseznamem"/>
        <w:numPr>
          <w:ilvl w:val="0"/>
          <w:numId w:val="18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D27E3B">
        <w:rPr>
          <w:rFonts w:ascii="Arial" w:hAnsi="Arial" w:cs="Arial"/>
        </w:rPr>
        <w:t>Respektovat pokyny pracovníka. Zájemce o sprchování dostane k dispozici sprchový gel, šampón a ručník. Vše vrátí po</w:t>
      </w:r>
      <w:r w:rsidR="00BD1730">
        <w:rPr>
          <w:rFonts w:ascii="Arial" w:hAnsi="Arial" w:cs="Arial"/>
        </w:rPr>
        <w:t xml:space="preserve"> použití pracovníkovi, zároveň sprchu uklidí a vydezinfikuje</w:t>
      </w:r>
      <w:r w:rsidR="00061273">
        <w:rPr>
          <w:rFonts w:ascii="Arial" w:hAnsi="Arial" w:cs="Arial"/>
        </w:rPr>
        <w:t>.</w:t>
      </w:r>
      <w:r w:rsidR="00BD1730">
        <w:rPr>
          <w:rFonts w:ascii="Arial" w:hAnsi="Arial" w:cs="Arial"/>
        </w:rPr>
        <w:t xml:space="preserve"> Sprchu předá zodpovědnému pracovníkovi.</w:t>
      </w:r>
    </w:p>
    <w:p w14:paraId="6602FC5E" w14:textId="49B87D43" w:rsidR="00D27E3B" w:rsidRPr="00D27E3B" w:rsidRDefault="00D27E3B" w:rsidP="00D27E3B">
      <w:pPr>
        <w:pStyle w:val="Odstavecseseznamem"/>
        <w:numPr>
          <w:ilvl w:val="0"/>
          <w:numId w:val="18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D27E3B">
        <w:rPr>
          <w:rFonts w:ascii="Arial" w:hAnsi="Arial" w:cs="Arial"/>
        </w:rPr>
        <w:t xml:space="preserve">Na žádost </w:t>
      </w:r>
      <w:r>
        <w:rPr>
          <w:rFonts w:ascii="Arial" w:hAnsi="Arial" w:cs="Arial"/>
        </w:rPr>
        <w:t>sociálního pracovníka</w:t>
      </w:r>
      <w:r w:rsidRPr="00D27E3B">
        <w:rPr>
          <w:rFonts w:ascii="Arial" w:hAnsi="Arial" w:cs="Arial"/>
        </w:rPr>
        <w:t xml:space="preserve">, který zájemce poslal, je možnost </w:t>
      </w:r>
      <w:r w:rsidR="00B02FEF">
        <w:rPr>
          <w:rFonts w:ascii="Arial" w:hAnsi="Arial" w:cs="Arial"/>
        </w:rPr>
        <w:t xml:space="preserve">vydání spodního prádla dle aktuální možnosti šatníku </w:t>
      </w:r>
      <w:r w:rsidR="006C6573">
        <w:rPr>
          <w:rFonts w:ascii="Arial" w:hAnsi="Arial" w:cs="Arial"/>
        </w:rPr>
        <w:t xml:space="preserve">Domu </w:t>
      </w:r>
      <w:r w:rsidR="00B02FEF">
        <w:rPr>
          <w:rFonts w:ascii="Arial" w:hAnsi="Arial" w:cs="Arial"/>
        </w:rPr>
        <w:t>Naděje</w:t>
      </w:r>
      <w:r w:rsidR="006C6573">
        <w:rPr>
          <w:rFonts w:ascii="Arial" w:hAnsi="Arial" w:cs="Arial"/>
        </w:rPr>
        <w:t xml:space="preserve"> Za Plynárnou</w:t>
      </w:r>
      <w:r w:rsidR="00B02FEF">
        <w:rPr>
          <w:rFonts w:ascii="Arial" w:hAnsi="Arial" w:cs="Arial"/>
        </w:rPr>
        <w:t>.</w:t>
      </w:r>
    </w:p>
    <w:p w14:paraId="1B988009" w14:textId="202B9F4D" w:rsidR="00D27E3B" w:rsidRPr="00D27E3B" w:rsidRDefault="00D27E3B" w:rsidP="00D27E3B">
      <w:pPr>
        <w:pStyle w:val="Odstavecseseznamem"/>
        <w:numPr>
          <w:ilvl w:val="0"/>
          <w:numId w:val="18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D27E3B">
        <w:rPr>
          <w:rFonts w:ascii="Arial" w:hAnsi="Arial" w:cs="Arial"/>
        </w:rPr>
        <w:t xml:space="preserve">Doba </w:t>
      </w:r>
      <w:r w:rsidR="007234B1">
        <w:rPr>
          <w:rFonts w:ascii="Arial" w:hAnsi="Arial" w:cs="Arial"/>
        </w:rPr>
        <w:t>využití</w:t>
      </w:r>
      <w:r w:rsidRPr="00D27E3B">
        <w:rPr>
          <w:rFonts w:ascii="Arial" w:hAnsi="Arial" w:cs="Arial"/>
        </w:rPr>
        <w:t xml:space="preserve"> (od vchodu do „převlékárny“ do jejího opuštění) je maximálně 20 minut. Po uplynutí této doby bude vypnuta voda. </w:t>
      </w:r>
    </w:p>
    <w:p w14:paraId="4474A399" w14:textId="218D4666" w:rsidR="00D27E3B" w:rsidRPr="00D27E3B" w:rsidRDefault="00D27E3B" w:rsidP="00D27E3B">
      <w:pPr>
        <w:pStyle w:val="Odstavecseseznamem"/>
        <w:numPr>
          <w:ilvl w:val="0"/>
          <w:numId w:val="18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D27E3B">
        <w:rPr>
          <w:rFonts w:ascii="Arial" w:hAnsi="Arial" w:cs="Arial"/>
        </w:rPr>
        <w:t xml:space="preserve">Po užití sprchy si vzít všechny své věci a </w:t>
      </w:r>
      <w:r>
        <w:rPr>
          <w:rFonts w:ascii="Arial" w:hAnsi="Arial" w:cs="Arial"/>
        </w:rPr>
        <w:t xml:space="preserve">ihned opustit </w:t>
      </w:r>
      <w:r w:rsidR="007234B1">
        <w:rPr>
          <w:rFonts w:ascii="Arial" w:hAnsi="Arial" w:cs="Arial"/>
        </w:rPr>
        <w:t>prostor</w:t>
      </w:r>
      <w:r>
        <w:rPr>
          <w:rFonts w:ascii="Arial" w:hAnsi="Arial" w:cs="Arial"/>
        </w:rPr>
        <w:t xml:space="preserve"> </w:t>
      </w:r>
      <w:r w:rsidR="00900CB0">
        <w:rPr>
          <w:rFonts w:ascii="Arial" w:hAnsi="Arial" w:cs="Arial"/>
        </w:rPr>
        <w:t>sprchomatu</w:t>
      </w:r>
      <w:r w:rsidR="00BD1730">
        <w:rPr>
          <w:rFonts w:ascii="Arial" w:hAnsi="Arial" w:cs="Arial"/>
        </w:rPr>
        <w:t>.</w:t>
      </w:r>
    </w:p>
    <w:p w14:paraId="49B5059D" w14:textId="197E0BB6" w:rsidR="00D27E3B" w:rsidRDefault="00D27E3B" w:rsidP="00D27E3B">
      <w:pPr>
        <w:pStyle w:val="Odstavecseseznamem"/>
        <w:numPr>
          <w:ilvl w:val="0"/>
          <w:numId w:val="18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D27E3B">
        <w:rPr>
          <w:rFonts w:ascii="Arial" w:hAnsi="Arial" w:cs="Arial"/>
        </w:rPr>
        <w:t xml:space="preserve">Pokud zájemce o sprchování zanechá ve sprše nepořádek, bude vulgární, apod., bude mu možnost využít sprchu na nějakou dobu sankčně omezena. O délce sankce rozhodne </w:t>
      </w:r>
      <w:r>
        <w:rPr>
          <w:rFonts w:ascii="Arial" w:hAnsi="Arial" w:cs="Arial"/>
        </w:rPr>
        <w:t>sociální pracovník</w:t>
      </w:r>
      <w:r w:rsidRPr="00D27E3B">
        <w:rPr>
          <w:rFonts w:ascii="Arial" w:hAnsi="Arial" w:cs="Arial"/>
        </w:rPr>
        <w:t xml:space="preserve"> v konzultaci s</w:t>
      </w:r>
      <w:r>
        <w:rPr>
          <w:rFonts w:ascii="Arial" w:hAnsi="Arial" w:cs="Arial"/>
        </w:rPr>
        <w:t> vedoucím služby. M</w:t>
      </w:r>
      <w:r w:rsidRPr="00D27E3B">
        <w:rPr>
          <w:rFonts w:ascii="Arial" w:hAnsi="Arial" w:cs="Arial"/>
        </w:rPr>
        <w:t>aximální délka sankčního omezení je 1 měsíc.</w:t>
      </w:r>
    </w:p>
    <w:p w14:paraId="1394069C" w14:textId="77777777" w:rsidR="006C6573" w:rsidRDefault="006C6573" w:rsidP="006C6573">
      <w:pPr>
        <w:pStyle w:val="Odstavecseseznamem"/>
        <w:spacing w:after="160" w:line="360" w:lineRule="auto"/>
        <w:ind w:left="720"/>
        <w:contextualSpacing/>
        <w:jc w:val="both"/>
        <w:rPr>
          <w:rFonts w:ascii="Arial" w:hAnsi="Arial" w:cs="Arial"/>
        </w:rPr>
      </w:pPr>
    </w:p>
    <w:p w14:paraId="3B182F3B" w14:textId="21215AF0" w:rsidR="001D16E3" w:rsidRPr="00E83316" w:rsidRDefault="004F5206" w:rsidP="00E83316">
      <w:pPr>
        <w:pStyle w:val="Nadpis5"/>
        <w:rPr>
          <w:rFonts w:ascii="Arial" w:hAnsi="Arial" w:cs="Arial"/>
          <w:i w:val="0"/>
          <w:sz w:val="30"/>
          <w:szCs w:val="30"/>
        </w:rPr>
      </w:pPr>
      <w:r w:rsidRPr="00E83316">
        <w:rPr>
          <w:rFonts w:ascii="Arial" w:hAnsi="Arial" w:cs="Arial"/>
          <w:i w:val="0"/>
          <w:sz w:val="30"/>
          <w:szCs w:val="30"/>
        </w:rPr>
        <w:t xml:space="preserve"> </w:t>
      </w:r>
      <w:r w:rsidR="00E83316" w:rsidRPr="00E83316">
        <w:rPr>
          <w:rFonts w:ascii="Arial" w:hAnsi="Arial" w:cs="Arial"/>
          <w:i w:val="0"/>
          <w:sz w:val="30"/>
          <w:szCs w:val="30"/>
        </w:rPr>
        <w:t>III.</w:t>
      </w:r>
      <w:r w:rsidR="001D16E3" w:rsidRPr="00E83316">
        <w:rPr>
          <w:rFonts w:ascii="Arial" w:hAnsi="Arial" w:cs="Arial"/>
          <w:i w:val="0"/>
          <w:sz w:val="30"/>
          <w:szCs w:val="30"/>
        </w:rPr>
        <w:t xml:space="preserve"> Z</w:t>
      </w:r>
      <w:r w:rsidR="00374F47" w:rsidRPr="00E83316">
        <w:rPr>
          <w:rFonts w:ascii="Arial" w:hAnsi="Arial" w:cs="Arial"/>
          <w:i w:val="0"/>
          <w:sz w:val="30"/>
          <w:szCs w:val="30"/>
        </w:rPr>
        <w:t>ÁVĚREČNÁ USTANOVENÍ</w:t>
      </w:r>
    </w:p>
    <w:p w14:paraId="7A5C1534" w14:textId="1882C4C3" w:rsidR="001D16E3" w:rsidRDefault="00E83316" w:rsidP="001D16E3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1D16E3" w:rsidRPr="00374F47">
        <w:rPr>
          <w:rFonts w:cs="Arial"/>
          <w:sz w:val="24"/>
          <w:szCs w:val="24"/>
        </w:rPr>
        <w:t xml:space="preserve">. Tento vnitřní předpis nabývá účinnosti dnem vydání. </w:t>
      </w:r>
    </w:p>
    <w:p w14:paraId="4F1AE4CC" w14:textId="11EF3AB0" w:rsidR="00F06901" w:rsidRPr="00374F47" w:rsidRDefault="00F06901" w:rsidP="00F06901">
      <w:pPr>
        <w:contextualSpacing/>
        <w:rPr>
          <w:rFonts w:cs="Arial"/>
          <w:sz w:val="24"/>
          <w:szCs w:val="24"/>
        </w:rPr>
      </w:pPr>
      <w:r w:rsidRPr="00374F47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</w:t>
      </w:r>
      <w:r w:rsidRPr="00374F47">
        <w:rPr>
          <w:rFonts w:cs="Arial"/>
          <w:sz w:val="24"/>
          <w:szCs w:val="24"/>
        </w:rPr>
        <w:t xml:space="preserve">            </w:t>
      </w:r>
      <w:r>
        <w:rPr>
          <w:rFonts w:cs="Arial"/>
          <w:sz w:val="24"/>
          <w:szCs w:val="24"/>
        </w:rPr>
        <w:t xml:space="preserve">                          </w:t>
      </w:r>
      <w:r w:rsidR="00060AB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                        </w:t>
      </w:r>
      <w:r w:rsidRPr="00374F47">
        <w:rPr>
          <w:rFonts w:cs="Arial"/>
          <w:sz w:val="24"/>
          <w:szCs w:val="24"/>
        </w:rPr>
        <w:t xml:space="preserve"> Ing. Milena Havrdová</w:t>
      </w:r>
      <w:r w:rsidR="00061273">
        <w:rPr>
          <w:rFonts w:cs="Arial"/>
          <w:sz w:val="24"/>
          <w:szCs w:val="24"/>
        </w:rPr>
        <w:t xml:space="preserve">, </w:t>
      </w:r>
    </w:p>
    <w:p w14:paraId="55C84DA9" w14:textId="77777777" w:rsidR="00F06901" w:rsidRPr="00374F47" w:rsidRDefault="00F06901" w:rsidP="00F06901">
      <w:pPr>
        <w:contextualSpacing/>
        <w:rPr>
          <w:rFonts w:cs="Arial"/>
          <w:sz w:val="24"/>
          <w:szCs w:val="24"/>
        </w:rPr>
      </w:pPr>
      <w:r w:rsidRPr="00374F47">
        <w:rPr>
          <w:rFonts w:cs="Arial"/>
          <w:sz w:val="24"/>
          <w:szCs w:val="24"/>
        </w:rPr>
        <w:tab/>
      </w:r>
      <w:r w:rsidRPr="00374F47">
        <w:rPr>
          <w:rFonts w:cs="Arial"/>
          <w:sz w:val="24"/>
          <w:szCs w:val="24"/>
        </w:rPr>
        <w:tab/>
      </w:r>
      <w:r w:rsidRPr="00374F47">
        <w:rPr>
          <w:rFonts w:cs="Arial"/>
          <w:sz w:val="24"/>
          <w:szCs w:val="24"/>
        </w:rPr>
        <w:tab/>
      </w:r>
      <w:r w:rsidRPr="00374F47">
        <w:rPr>
          <w:rFonts w:cs="Arial"/>
          <w:sz w:val="24"/>
          <w:szCs w:val="24"/>
        </w:rPr>
        <w:tab/>
      </w:r>
      <w:r w:rsidRPr="00374F47">
        <w:rPr>
          <w:rFonts w:cs="Arial"/>
          <w:sz w:val="24"/>
          <w:szCs w:val="24"/>
        </w:rPr>
        <w:tab/>
      </w:r>
      <w:r w:rsidRPr="00374F47">
        <w:rPr>
          <w:rFonts w:cs="Arial"/>
          <w:sz w:val="24"/>
          <w:szCs w:val="24"/>
        </w:rPr>
        <w:tab/>
      </w:r>
      <w:r w:rsidRPr="00374F47">
        <w:rPr>
          <w:rFonts w:cs="Arial"/>
          <w:sz w:val="24"/>
          <w:szCs w:val="24"/>
        </w:rPr>
        <w:tab/>
        <w:t xml:space="preserve">          oblastní ředitelka </w:t>
      </w:r>
    </w:p>
    <w:sectPr w:rsidR="00F06901" w:rsidRPr="00374F47" w:rsidSect="00521A24">
      <w:footerReference w:type="default" r:id="rId8"/>
      <w:headerReference w:type="first" r:id="rId9"/>
      <w:footerReference w:type="first" r:id="rId10"/>
      <w:pgSz w:w="11906" w:h="16838"/>
      <w:pgMar w:top="85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CE6B5" w14:textId="77777777" w:rsidR="003453B4" w:rsidRDefault="003453B4" w:rsidP="0065111B">
      <w:pPr>
        <w:spacing w:after="0" w:line="240" w:lineRule="auto"/>
      </w:pPr>
      <w:r>
        <w:separator/>
      </w:r>
    </w:p>
  </w:endnote>
  <w:endnote w:type="continuationSeparator" w:id="0">
    <w:p w14:paraId="43CB8FD6" w14:textId="77777777" w:rsidR="003453B4" w:rsidRDefault="003453B4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dej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5077"/>
      <w:docPartObj>
        <w:docPartGallery w:val="Page Numbers (Bottom of Page)"/>
        <w:docPartUnique/>
      </w:docPartObj>
    </w:sdtPr>
    <w:sdtEndPr/>
    <w:sdtContent>
      <w:p w14:paraId="50E7DBA8" w14:textId="6E9439EA" w:rsidR="00881EAD" w:rsidRDefault="00CD43CF">
        <w:pPr>
          <w:pStyle w:val="Zpat"/>
          <w:jc w:val="right"/>
        </w:pPr>
        <w:r>
          <w:fldChar w:fldCharType="begin"/>
        </w:r>
        <w:r w:rsidR="00881EAD">
          <w:instrText>PAGE   \* MERGEFORMAT</w:instrText>
        </w:r>
        <w:r>
          <w:fldChar w:fldCharType="separate"/>
        </w:r>
        <w:r w:rsidR="006C6573">
          <w:rPr>
            <w:noProof/>
          </w:rPr>
          <w:t>2</w:t>
        </w:r>
        <w:r>
          <w:fldChar w:fldCharType="end"/>
        </w:r>
      </w:p>
    </w:sdtContent>
  </w:sdt>
  <w:p w14:paraId="69E2A874" w14:textId="77777777" w:rsidR="00E27EA4" w:rsidRDefault="00E27E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051B" w14:textId="77777777" w:rsidR="003635EF" w:rsidRPr="003C5CEC" w:rsidRDefault="006C6573">
    <w:pPr>
      <w:pStyle w:val="Zpat"/>
    </w:pPr>
    <w:r>
      <w:rPr>
        <w:rFonts w:ascii="Nadeje" w:hAnsi="Nadeje"/>
        <w:noProof/>
        <w:lang w:eastAsia="cs-CZ"/>
      </w:rPr>
      <w:object w:dxaOrig="1440" w:dyaOrig="1440" w14:anchorId="6131A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0.9pt;margin-top:798pt;width:69.75pt;height:14.45pt;z-index:251670528;mso-position-horizontal-relative:page;mso-position-vertical-relative:page">
          <v:imagedata r:id="rId1" o:title=""/>
          <w10:wrap anchorx="page" anchory="page"/>
        </v:shape>
        <o:OLEObject Type="Embed" ProgID="CorelDRAW.Graphic.14" ShapeID="_x0000_s2056" DrawAspect="Content" ObjectID="_174530169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24111" w14:textId="77777777" w:rsidR="003453B4" w:rsidRDefault="003453B4" w:rsidP="0065111B">
      <w:pPr>
        <w:spacing w:after="0" w:line="240" w:lineRule="auto"/>
      </w:pPr>
      <w:r>
        <w:separator/>
      </w:r>
    </w:p>
  </w:footnote>
  <w:footnote w:type="continuationSeparator" w:id="0">
    <w:p w14:paraId="257712E7" w14:textId="77777777" w:rsidR="003453B4" w:rsidRDefault="003453B4" w:rsidP="0065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5805" w14:textId="77777777" w:rsidR="003635EF" w:rsidRDefault="006C6573">
    <w:pPr>
      <w:pStyle w:val="Zhlav"/>
    </w:pPr>
    <w:r>
      <w:rPr>
        <w:noProof/>
        <w:lang w:eastAsia="cs-CZ"/>
      </w:rPr>
      <w:object w:dxaOrig="1440" w:dyaOrig="1440" w14:anchorId="4E3A7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16.05pt;margin-top:28.35pt;width:51pt;height:52.15pt;z-index:251666432;mso-position-horizontal-relative:page;mso-position-vertical-relative:page">
          <v:imagedata r:id="rId1" o:title=""/>
          <w10:wrap anchorx="page" anchory="page"/>
          <w10:anchorlock/>
        </v:shape>
        <o:OLEObject Type="Embed" ProgID="CorelDRAW.Graphic.14" ShapeID="_x0000_s2054" DrawAspect="Content" ObjectID="_17453016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DF82FB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3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ascii="Arial" w:hAnsi="Arial" w:cs="Arial"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 w15:restartNumberingAfterBreak="0">
    <w:nsid w:val="02EC4969"/>
    <w:multiLevelType w:val="hybridMultilevel"/>
    <w:tmpl w:val="17A22516"/>
    <w:lvl w:ilvl="0" w:tplc="982C579A">
      <w:start w:val="1"/>
      <w:numFmt w:val="lowerLetter"/>
      <w:pStyle w:val="slovnNADJE3spedsazenm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10226A4"/>
    <w:multiLevelType w:val="hybridMultilevel"/>
    <w:tmpl w:val="783C16A4"/>
    <w:lvl w:ilvl="0" w:tplc="913C136E">
      <w:start w:val="1"/>
      <w:numFmt w:val="bullet"/>
      <w:pStyle w:val="OdrkyNADEJE"/>
      <w:lvlText w:val="●"/>
      <w:lvlJc w:val="left"/>
      <w:pPr>
        <w:ind w:left="360" w:hanging="360"/>
      </w:pPr>
      <w:rPr>
        <w:rFonts w:ascii="Arial" w:hAnsi="Arial" w:hint="default"/>
      </w:rPr>
    </w:lvl>
    <w:lvl w:ilvl="1" w:tplc="A56CBDAA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7EA33F7"/>
    <w:multiLevelType w:val="hybridMultilevel"/>
    <w:tmpl w:val="D92875C8"/>
    <w:lvl w:ilvl="0" w:tplc="4F722B1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9418E7"/>
    <w:multiLevelType w:val="hybridMultilevel"/>
    <w:tmpl w:val="19701D2A"/>
    <w:lvl w:ilvl="0" w:tplc="47A038BC">
      <w:start w:val="1"/>
      <w:numFmt w:val="lowerLetter"/>
      <w:pStyle w:val="slovnNADEJE2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86A5A"/>
    <w:multiLevelType w:val="hybridMultilevel"/>
    <w:tmpl w:val="0AA49C1A"/>
    <w:lvl w:ilvl="0" w:tplc="3774AF4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E175CE"/>
    <w:multiLevelType w:val="multilevel"/>
    <w:tmpl w:val="56C4F254"/>
    <w:lvl w:ilvl="0">
      <w:start w:val="1"/>
      <w:numFmt w:val="bullet"/>
      <w:pStyle w:val="VcerovovodrkyNADJE"/>
      <w:lvlText w:val="●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▫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13" w15:restartNumberingAfterBreak="0">
    <w:nsid w:val="2A4004A7"/>
    <w:multiLevelType w:val="hybridMultilevel"/>
    <w:tmpl w:val="BCFA3612"/>
    <w:lvl w:ilvl="0" w:tplc="9676BA0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338D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43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64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04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2D5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AFE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64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B1441"/>
    <w:multiLevelType w:val="multilevel"/>
    <w:tmpl w:val="78FE22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1891598"/>
    <w:multiLevelType w:val="multilevel"/>
    <w:tmpl w:val="6EDE92DC"/>
    <w:lvl w:ilvl="0">
      <w:start w:val="1"/>
      <w:numFmt w:val="decimal"/>
      <w:pStyle w:val="VcerovovslovnNADJ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047B39"/>
    <w:multiLevelType w:val="hybridMultilevel"/>
    <w:tmpl w:val="E794D5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17BD1"/>
    <w:multiLevelType w:val="hybridMultilevel"/>
    <w:tmpl w:val="86260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69F8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19ECC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02C96"/>
    <w:multiLevelType w:val="hybridMultilevel"/>
    <w:tmpl w:val="D06C5E2E"/>
    <w:lvl w:ilvl="0" w:tplc="C81445B8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8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0A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02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0D4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4A7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E7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43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6A2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F23F0C"/>
    <w:multiLevelType w:val="hybridMultilevel"/>
    <w:tmpl w:val="D2208D52"/>
    <w:lvl w:ilvl="0" w:tplc="04050017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3374DD"/>
    <w:multiLevelType w:val="hybridMultilevel"/>
    <w:tmpl w:val="12189458"/>
    <w:lvl w:ilvl="0" w:tplc="6B1A25B6">
      <w:start w:val="1"/>
      <w:numFmt w:val="decimal"/>
      <w:pStyle w:val="slovnNADEJE1"/>
      <w:lvlText w:val="%1)"/>
      <w:lvlJc w:val="left"/>
      <w:pPr>
        <w:ind w:left="360" w:hanging="360"/>
      </w:pPr>
    </w:lvl>
    <w:lvl w:ilvl="1" w:tplc="1F28B944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F4211"/>
    <w:multiLevelType w:val="hybridMultilevel"/>
    <w:tmpl w:val="D3B4461A"/>
    <w:lvl w:ilvl="0" w:tplc="85245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D1299C"/>
    <w:multiLevelType w:val="multilevel"/>
    <w:tmpl w:val="0405001D"/>
    <w:lvl w:ilvl="0">
      <w:start w:val="1"/>
      <w:numFmt w:val="decimal"/>
      <w:pStyle w:val="Seznam1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90B5EE7"/>
    <w:multiLevelType w:val="hybridMultilevel"/>
    <w:tmpl w:val="C3926A4A"/>
    <w:lvl w:ilvl="0" w:tplc="2166C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340B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306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69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69E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28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4F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A78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4B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F715D"/>
    <w:multiLevelType w:val="hybridMultilevel"/>
    <w:tmpl w:val="258E0DD8"/>
    <w:lvl w:ilvl="0" w:tplc="040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CDE6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22"/>
    <w:lvlOverride w:ilvl="0">
      <w:startOverride w:val="1"/>
    </w:lvlOverride>
  </w:num>
  <w:num w:numId="4">
    <w:abstractNumId w:val="7"/>
  </w:num>
  <w:num w:numId="5">
    <w:abstractNumId w:val="12"/>
  </w:num>
  <w:num w:numId="6">
    <w:abstractNumId w:val="20"/>
  </w:num>
  <w:num w:numId="7">
    <w:abstractNumId w:val="1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284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11B"/>
    <w:rsid w:val="00004DF2"/>
    <w:rsid w:val="00005E77"/>
    <w:rsid w:val="00014BFE"/>
    <w:rsid w:val="0002249F"/>
    <w:rsid w:val="00025BB4"/>
    <w:rsid w:val="00050067"/>
    <w:rsid w:val="00060AB6"/>
    <w:rsid w:val="00061273"/>
    <w:rsid w:val="000616D9"/>
    <w:rsid w:val="00066D95"/>
    <w:rsid w:val="000729E4"/>
    <w:rsid w:val="00094C45"/>
    <w:rsid w:val="000A22E7"/>
    <w:rsid w:val="000B675F"/>
    <w:rsid w:val="000B7297"/>
    <w:rsid w:val="000C1742"/>
    <w:rsid w:val="000C3D66"/>
    <w:rsid w:val="000C479D"/>
    <w:rsid w:val="000C4C58"/>
    <w:rsid w:val="000D2C37"/>
    <w:rsid w:val="000D354E"/>
    <w:rsid w:val="000D4AD2"/>
    <w:rsid w:val="000E5EC6"/>
    <w:rsid w:val="000E6576"/>
    <w:rsid w:val="000F2E9A"/>
    <w:rsid w:val="001004BD"/>
    <w:rsid w:val="00112301"/>
    <w:rsid w:val="00113074"/>
    <w:rsid w:val="00116313"/>
    <w:rsid w:val="00117120"/>
    <w:rsid w:val="00127B37"/>
    <w:rsid w:val="0013138C"/>
    <w:rsid w:val="001363BE"/>
    <w:rsid w:val="001364E6"/>
    <w:rsid w:val="0013686C"/>
    <w:rsid w:val="00151727"/>
    <w:rsid w:val="00153DF8"/>
    <w:rsid w:val="00155C15"/>
    <w:rsid w:val="001577AA"/>
    <w:rsid w:val="0016209E"/>
    <w:rsid w:val="00172432"/>
    <w:rsid w:val="00173D06"/>
    <w:rsid w:val="00176B2F"/>
    <w:rsid w:val="00177BEF"/>
    <w:rsid w:val="0018117E"/>
    <w:rsid w:val="0018447A"/>
    <w:rsid w:val="00186505"/>
    <w:rsid w:val="00187445"/>
    <w:rsid w:val="001904BF"/>
    <w:rsid w:val="00195A36"/>
    <w:rsid w:val="00196B04"/>
    <w:rsid w:val="001A38AC"/>
    <w:rsid w:val="001A5060"/>
    <w:rsid w:val="001B1F7B"/>
    <w:rsid w:val="001B4939"/>
    <w:rsid w:val="001B4A3C"/>
    <w:rsid w:val="001C4A8E"/>
    <w:rsid w:val="001D16E3"/>
    <w:rsid w:val="001D6DB8"/>
    <w:rsid w:val="001F174D"/>
    <w:rsid w:val="001F6241"/>
    <w:rsid w:val="00200B6D"/>
    <w:rsid w:val="00200E1D"/>
    <w:rsid w:val="0021700A"/>
    <w:rsid w:val="0021707E"/>
    <w:rsid w:val="002433F2"/>
    <w:rsid w:val="00252256"/>
    <w:rsid w:val="00256E70"/>
    <w:rsid w:val="00260456"/>
    <w:rsid w:val="00264D55"/>
    <w:rsid w:val="002672B4"/>
    <w:rsid w:val="0027054F"/>
    <w:rsid w:val="00271291"/>
    <w:rsid w:val="00273934"/>
    <w:rsid w:val="002825FD"/>
    <w:rsid w:val="00284C75"/>
    <w:rsid w:val="002A0745"/>
    <w:rsid w:val="002A41D0"/>
    <w:rsid w:val="002A6560"/>
    <w:rsid w:val="002C23F6"/>
    <w:rsid w:val="002C2ACF"/>
    <w:rsid w:val="002C6262"/>
    <w:rsid w:val="002D2C29"/>
    <w:rsid w:val="002D5382"/>
    <w:rsid w:val="002D5E57"/>
    <w:rsid w:val="002E4D52"/>
    <w:rsid w:val="003004E6"/>
    <w:rsid w:val="00317D6C"/>
    <w:rsid w:val="003231B3"/>
    <w:rsid w:val="003250F8"/>
    <w:rsid w:val="00326BF1"/>
    <w:rsid w:val="00336514"/>
    <w:rsid w:val="00343F30"/>
    <w:rsid w:val="003453B4"/>
    <w:rsid w:val="0034636F"/>
    <w:rsid w:val="0035386D"/>
    <w:rsid w:val="00356CB9"/>
    <w:rsid w:val="00357509"/>
    <w:rsid w:val="00360B0B"/>
    <w:rsid w:val="003635EF"/>
    <w:rsid w:val="00364CD3"/>
    <w:rsid w:val="00366FA2"/>
    <w:rsid w:val="00371F39"/>
    <w:rsid w:val="0037438E"/>
    <w:rsid w:val="00374F47"/>
    <w:rsid w:val="00374FDF"/>
    <w:rsid w:val="00380A21"/>
    <w:rsid w:val="00391601"/>
    <w:rsid w:val="003955DF"/>
    <w:rsid w:val="003A4284"/>
    <w:rsid w:val="003A7680"/>
    <w:rsid w:val="003B02DD"/>
    <w:rsid w:val="003B4C1E"/>
    <w:rsid w:val="003B54F9"/>
    <w:rsid w:val="003B6737"/>
    <w:rsid w:val="003C09CD"/>
    <w:rsid w:val="003C5CEC"/>
    <w:rsid w:val="003D4D12"/>
    <w:rsid w:val="003D61F0"/>
    <w:rsid w:val="003E4534"/>
    <w:rsid w:val="003E6759"/>
    <w:rsid w:val="00400298"/>
    <w:rsid w:val="0040074D"/>
    <w:rsid w:val="00401DB9"/>
    <w:rsid w:val="00401DDF"/>
    <w:rsid w:val="0040471F"/>
    <w:rsid w:val="00407553"/>
    <w:rsid w:val="0041266C"/>
    <w:rsid w:val="00431C92"/>
    <w:rsid w:val="00441FAE"/>
    <w:rsid w:val="00443713"/>
    <w:rsid w:val="004510AE"/>
    <w:rsid w:val="004570A5"/>
    <w:rsid w:val="004578A9"/>
    <w:rsid w:val="00460AF9"/>
    <w:rsid w:val="0046273D"/>
    <w:rsid w:val="0046517C"/>
    <w:rsid w:val="00474202"/>
    <w:rsid w:val="00476FFA"/>
    <w:rsid w:val="0048214F"/>
    <w:rsid w:val="004826D8"/>
    <w:rsid w:val="00487C15"/>
    <w:rsid w:val="00491348"/>
    <w:rsid w:val="004A37B0"/>
    <w:rsid w:val="004A38D2"/>
    <w:rsid w:val="004A4535"/>
    <w:rsid w:val="004B2D0B"/>
    <w:rsid w:val="004B3453"/>
    <w:rsid w:val="004B4E25"/>
    <w:rsid w:val="004B6447"/>
    <w:rsid w:val="004C770D"/>
    <w:rsid w:val="004D703F"/>
    <w:rsid w:val="004E2866"/>
    <w:rsid w:val="004F01DF"/>
    <w:rsid w:val="004F5206"/>
    <w:rsid w:val="00502A8B"/>
    <w:rsid w:val="00504BBD"/>
    <w:rsid w:val="00507DEE"/>
    <w:rsid w:val="00512AD8"/>
    <w:rsid w:val="005140C7"/>
    <w:rsid w:val="00521A24"/>
    <w:rsid w:val="00530834"/>
    <w:rsid w:val="0053207E"/>
    <w:rsid w:val="005331FF"/>
    <w:rsid w:val="005368AA"/>
    <w:rsid w:val="0055725F"/>
    <w:rsid w:val="00557999"/>
    <w:rsid w:val="00571E7E"/>
    <w:rsid w:val="00572D05"/>
    <w:rsid w:val="005759DC"/>
    <w:rsid w:val="00576A4E"/>
    <w:rsid w:val="005805AD"/>
    <w:rsid w:val="00580E10"/>
    <w:rsid w:val="005840A5"/>
    <w:rsid w:val="00585866"/>
    <w:rsid w:val="00591D15"/>
    <w:rsid w:val="005943DA"/>
    <w:rsid w:val="005A2CBB"/>
    <w:rsid w:val="005A342C"/>
    <w:rsid w:val="005A6782"/>
    <w:rsid w:val="005B27F9"/>
    <w:rsid w:val="005C7301"/>
    <w:rsid w:val="005D05C2"/>
    <w:rsid w:val="005D547D"/>
    <w:rsid w:val="005D67AE"/>
    <w:rsid w:val="005D7821"/>
    <w:rsid w:val="005E7D3A"/>
    <w:rsid w:val="005F07CA"/>
    <w:rsid w:val="005F643C"/>
    <w:rsid w:val="005F7A47"/>
    <w:rsid w:val="00605E88"/>
    <w:rsid w:val="00611F34"/>
    <w:rsid w:val="00612A6F"/>
    <w:rsid w:val="00612C75"/>
    <w:rsid w:val="0062522B"/>
    <w:rsid w:val="00630476"/>
    <w:rsid w:val="00635BB1"/>
    <w:rsid w:val="006445DD"/>
    <w:rsid w:val="0065111B"/>
    <w:rsid w:val="00654490"/>
    <w:rsid w:val="00662659"/>
    <w:rsid w:val="00675EEC"/>
    <w:rsid w:val="00677FF8"/>
    <w:rsid w:val="006819E1"/>
    <w:rsid w:val="006908D9"/>
    <w:rsid w:val="0069106D"/>
    <w:rsid w:val="006B15C8"/>
    <w:rsid w:val="006B1659"/>
    <w:rsid w:val="006C6573"/>
    <w:rsid w:val="006D0D25"/>
    <w:rsid w:val="006E21F8"/>
    <w:rsid w:val="006E2209"/>
    <w:rsid w:val="006E47A2"/>
    <w:rsid w:val="006F3B04"/>
    <w:rsid w:val="006F6CB8"/>
    <w:rsid w:val="00701745"/>
    <w:rsid w:val="00702E7E"/>
    <w:rsid w:val="00706670"/>
    <w:rsid w:val="00706785"/>
    <w:rsid w:val="00711F38"/>
    <w:rsid w:val="00713502"/>
    <w:rsid w:val="00716AD7"/>
    <w:rsid w:val="00717DD3"/>
    <w:rsid w:val="007234B1"/>
    <w:rsid w:val="0072534B"/>
    <w:rsid w:val="007264F0"/>
    <w:rsid w:val="0072666B"/>
    <w:rsid w:val="00735B26"/>
    <w:rsid w:val="0074339D"/>
    <w:rsid w:val="00753E25"/>
    <w:rsid w:val="00754754"/>
    <w:rsid w:val="00755BF0"/>
    <w:rsid w:val="00771986"/>
    <w:rsid w:val="00772B7F"/>
    <w:rsid w:val="007759E9"/>
    <w:rsid w:val="00782F7D"/>
    <w:rsid w:val="00794A99"/>
    <w:rsid w:val="007A1B16"/>
    <w:rsid w:val="007A2A61"/>
    <w:rsid w:val="007B4472"/>
    <w:rsid w:val="007C2C59"/>
    <w:rsid w:val="007C4486"/>
    <w:rsid w:val="007C4771"/>
    <w:rsid w:val="007E0C5B"/>
    <w:rsid w:val="007F5FC6"/>
    <w:rsid w:val="007F5FE8"/>
    <w:rsid w:val="00805F1C"/>
    <w:rsid w:val="00806331"/>
    <w:rsid w:val="0080661B"/>
    <w:rsid w:val="0081591F"/>
    <w:rsid w:val="00815BF7"/>
    <w:rsid w:val="00831EA6"/>
    <w:rsid w:val="008400A4"/>
    <w:rsid w:val="00850F92"/>
    <w:rsid w:val="0085251C"/>
    <w:rsid w:val="008563CB"/>
    <w:rsid w:val="00857EF3"/>
    <w:rsid w:val="0086050F"/>
    <w:rsid w:val="008642BE"/>
    <w:rsid w:val="0087322B"/>
    <w:rsid w:val="00873C57"/>
    <w:rsid w:val="00880E4E"/>
    <w:rsid w:val="008810FB"/>
    <w:rsid w:val="00881EAD"/>
    <w:rsid w:val="00883605"/>
    <w:rsid w:val="00885831"/>
    <w:rsid w:val="00886BE3"/>
    <w:rsid w:val="00895AE3"/>
    <w:rsid w:val="008A0C7F"/>
    <w:rsid w:val="008A1F78"/>
    <w:rsid w:val="008A333F"/>
    <w:rsid w:val="008B1A95"/>
    <w:rsid w:val="008B4092"/>
    <w:rsid w:val="008C3B7E"/>
    <w:rsid w:val="008D06E3"/>
    <w:rsid w:val="008D4483"/>
    <w:rsid w:val="008E094F"/>
    <w:rsid w:val="008E39F0"/>
    <w:rsid w:val="00900CB0"/>
    <w:rsid w:val="0092057C"/>
    <w:rsid w:val="00931540"/>
    <w:rsid w:val="00933BC4"/>
    <w:rsid w:val="00942DBA"/>
    <w:rsid w:val="009456AC"/>
    <w:rsid w:val="00950499"/>
    <w:rsid w:val="009527D8"/>
    <w:rsid w:val="00957C3E"/>
    <w:rsid w:val="00966FB3"/>
    <w:rsid w:val="00977F42"/>
    <w:rsid w:val="00993DDB"/>
    <w:rsid w:val="00994328"/>
    <w:rsid w:val="009B3D18"/>
    <w:rsid w:val="009B663D"/>
    <w:rsid w:val="009D4C76"/>
    <w:rsid w:val="00A02115"/>
    <w:rsid w:val="00A0281D"/>
    <w:rsid w:val="00A119A0"/>
    <w:rsid w:val="00A13ACD"/>
    <w:rsid w:val="00A33E2F"/>
    <w:rsid w:val="00A36AAC"/>
    <w:rsid w:val="00A37437"/>
    <w:rsid w:val="00A42157"/>
    <w:rsid w:val="00A470A9"/>
    <w:rsid w:val="00A5280E"/>
    <w:rsid w:val="00A54C27"/>
    <w:rsid w:val="00AA2F0B"/>
    <w:rsid w:val="00AA322E"/>
    <w:rsid w:val="00AA5F88"/>
    <w:rsid w:val="00AB1E6A"/>
    <w:rsid w:val="00AC5C1B"/>
    <w:rsid w:val="00AC6F46"/>
    <w:rsid w:val="00AC7653"/>
    <w:rsid w:val="00AD4393"/>
    <w:rsid w:val="00AD5614"/>
    <w:rsid w:val="00AE266F"/>
    <w:rsid w:val="00AE37B7"/>
    <w:rsid w:val="00AF130A"/>
    <w:rsid w:val="00AF3B06"/>
    <w:rsid w:val="00B00C57"/>
    <w:rsid w:val="00B02FEF"/>
    <w:rsid w:val="00B11D33"/>
    <w:rsid w:val="00B164D7"/>
    <w:rsid w:val="00B201EE"/>
    <w:rsid w:val="00B30C66"/>
    <w:rsid w:val="00B400C8"/>
    <w:rsid w:val="00B446B5"/>
    <w:rsid w:val="00B4661A"/>
    <w:rsid w:val="00B470F4"/>
    <w:rsid w:val="00B47163"/>
    <w:rsid w:val="00B52755"/>
    <w:rsid w:val="00B60ABA"/>
    <w:rsid w:val="00B70604"/>
    <w:rsid w:val="00B76603"/>
    <w:rsid w:val="00B9430A"/>
    <w:rsid w:val="00B9520D"/>
    <w:rsid w:val="00B96DAB"/>
    <w:rsid w:val="00BA551A"/>
    <w:rsid w:val="00BB31A1"/>
    <w:rsid w:val="00BB3C40"/>
    <w:rsid w:val="00BC2395"/>
    <w:rsid w:val="00BD1730"/>
    <w:rsid w:val="00BD493A"/>
    <w:rsid w:val="00BD6CC5"/>
    <w:rsid w:val="00BE1B31"/>
    <w:rsid w:val="00BE24A0"/>
    <w:rsid w:val="00BE47B6"/>
    <w:rsid w:val="00BE5772"/>
    <w:rsid w:val="00C0407D"/>
    <w:rsid w:val="00C043DF"/>
    <w:rsid w:val="00C07504"/>
    <w:rsid w:val="00C118C4"/>
    <w:rsid w:val="00C2587B"/>
    <w:rsid w:val="00C33987"/>
    <w:rsid w:val="00C3458A"/>
    <w:rsid w:val="00C34863"/>
    <w:rsid w:val="00C35819"/>
    <w:rsid w:val="00C36836"/>
    <w:rsid w:val="00C4299D"/>
    <w:rsid w:val="00C47080"/>
    <w:rsid w:val="00C50546"/>
    <w:rsid w:val="00C5169A"/>
    <w:rsid w:val="00C66B73"/>
    <w:rsid w:val="00C827C4"/>
    <w:rsid w:val="00CA12A1"/>
    <w:rsid w:val="00CB3A77"/>
    <w:rsid w:val="00CB4B58"/>
    <w:rsid w:val="00CC0415"/>
    <w:rsid w:val="00CD43CF"/>
    <w:rsid w:val="00CD4ADC"/>
    <w:rsid w:val="00CE131D"/>
    <w:rsid w:val="00CE7293"/>
    <w:rsid w:val="00CE7ACC"/>
    <w:rsid w:val="00D02A57"/>
    <w:rsid w:val="00D157C9"/>
    <w:rsid w:val="00D21674"/>
    <w:rsid w:val="00D22D6A"/>
    <w:rsid w:val="00D26DA3"/>
    <w:rsid w:val="00D27120"/>
    <w:rsid w:val="00D27E3B"/>
    <w:rsid w:val="00D34CBB"/>
    <w:rsid w:val="00D448CF"/>
    <w:rsid w:val="00D4675E"/>
    <w:rsid w:val="00D5158D"/>
    <w:rsid w:val="00D52179"/>
    <w:rsid w:val="00D54899"/>
    <w:rsid w:val="00D55629"/>
    <w:rsid w:val="00D5722A"/>
    <w:rsid w:val="00D65365"/>
    <w:rsid w:val="00D6564B"/>
    <w:rsid w:val="00D84B96"/>
    <w:rsid w:val="00D85932"/>
    <w:rsid w:val="00D86A03"/>
    <w:rsid w:val="00D900A6"/>
    <w:rsid w:val="00D90B5D"/>
    <w:rsid w:val="00DA03BD"/>
    <w:rsid w:val="00DA26EF"/>
    <w:rsid w:val="00DB1928"/>
    <w:rsid w:val="00DC06B8"/>
    <w:rsid w:val="00DC2856"/>
    <w:rsid w:val="00DC774F"/>
    <w:rsid w:val="00DD705F"/>
    <w:rsid w:val="00DE180B"/>
    <w:rsid w:val="00E01E80"/>
    <w:rsid w:val="00E0324E"/>
    <w:rsid w:val="00E0413C"/>
    <w:rsid w:val="00E10906"/>
    <w:rsid w:val="00E23185"/>
    <w:rsid w:val="00E27EA4"/>
    <w:rsid w:val="00E44792"/>
    <w:rsid w:val="00E46D23"/>
    <w:rsid w:val="00E555EC"/>
    <w:rsid w:val="00E64249"/>
    <w:rsid w:val="00E66855"/>
    <w:rsid w:val="00E67BF1"/>
    <w:rsid w:val="00E805A4"/>
    <w:rsid w:val="00E83316"/>
    <w:rsid w:val="00E84B87"/>
    <w:rsid w:val="00E9022C"/>
    <w:rsid w:val="00E930A0"/>
    <w:rsid w:val="00E931A8"/>
    <w:rsid w:val="00EA189A"/>
    <w:rsid w:val="00EA3B5F"/>
    <w:rsid w:val="00EA5CD3"/>
    <w:rsid w:val="00EC03FC"/>
    <w:rsid w:val="00EC51B0"/>
    <w:rsid w:val="00ED1399"/>
    <w:rsid w:val="00ED4820"/>
    <w:rsid w:val="00EE3A4C"/>
    <w:rsid w:val="00EE684E"/>
    <w:rsid w:val="00EF25D1"/>
    <w:rsid w:val="00EF6E3E"/>
    <w:rsid w:val="00F006BE"/>
    <w:rsid w:val="00F04891"/>
    <w:rsid w:val="00F06901"/>
    <w:rsid w:val="00F07FDF"/>
    <w:rsid w:val="00F1505F"/>
    <w:rsid w:val="00F24B50"/>
    <w:rsid w:val="00F26B98"/>
    <w:rsid w:val="00F318AB"/>
    <w:rsid w:val="00F33FB1"/>
    <w:rsid w:val="00F5195B"/>
    <w:rsid w:val="00F51985"/>
    <w:rsid w:val="00F60B2C"/>
    <w:rsid w:val="00F72B6A"/>
    <w:rsid w:val="00F77783"/>
    <w:rsid w:val="00F777B2"/>
    <w:rsid w:val="00F91998"/>
    <w:rsid w:val="00FA1CA5"/>
    <w:rsid w:val="00FA43E0"/>
    <w:rsid w:val="00FA6D4C"/>
    <w:rsid w:val="00FB7E6B"/>
    <w:rsid w:val="00FC02A9"/>
    <w:rsid w:val="00FC579D"/>
    <w:rsid w:val="00FC772A"/>
    <w:rsid w:val="00FD382F"/>
    <w:rsid w:val="00FD7399"/>
    <w:rsid w:val="00FE1B32"/>
    <w:rsid w:val="00FE2FEF"/>
    <w:rsid w:val="00FF091E"/>
    <w:rsid w:val="00FF33C6"/>
    <w:rsid w:val="00FF38AB"/>
    <w:rsid w:val="00FF4A07"/>
    <w:rsid w:val="00FF567B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F803319"/>
  <w15:docId w15:val="{83F4E37C-D457-4F08-97F8-F6AE0E79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C40"/>
    <w:pPr>
      <w:spacing w:line="259" w:lineRule="auto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rsid w:val="00AE3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6D0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46517C"/>
    <w:pPr>
      <w:keepNext/>
      <w:spacing w:before="240" w:after="60" w:line="240" w:lineRule="auto"/>
      <w:outlineLvl w:val="2"/>
    </w:pPr>
    <w:rPr>
      <w:rFonts w:eastAsia="PMingLiU" w:cs="Arial"/>
      <w:b/>
      <w:bCs/>
      <w:sz w:val="26"/>
      <w:szCs w:val="26"/>
      <w:lang w:eastAsia="zh-TW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0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1D16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05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37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37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3C40"/>
    <w:pPr>
      <w:tabs>
        <w:tab w:val="center" w:pos="4536"/>
        <w:tab w:val="right" w:pos="9072"/>
      </w:tabs>
      <w:spacing w:after="0" w:line="240" w:lineRule="auto"/>
    </w:pPr>
    <w:rPr>
      <w:sz w:val="30"/>
    </w:rPr>
  </w:style>
  <w:style w:type="character" w:customStyle="1" w:styleId="ZhlavChar">
    <w:name w:val="Záhlaví Char"/>
    <w:basedOn w:val="Standardnpsmoodstavce"/>
    <w:link w:val="Zhlav"/>
    <w:uiPriority w:val="99"/>
    <w:rsid w:val="00BB3C40"/>
    <w:rPr>
      <w:rFonts w:ascii="Arial" w:hAnsi="Arial"/>
      <w:sz w:val="30"/>
    </w:rPr>
  </w:style>
  <w:style w:type="paragraph" w:styleId="Zpat">
    <w:name w:val="footer"/>
    <w:basedOn w:val="Normln"/>
    <w:link w:val="ZpatChar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1B"/>
  </w:style>
  <w:style w:type="paragraph" w:styleId="Textbubliny">
    <w:name w:val="Balloon Text"/>
    <w:basedOn w:val="Normln"/>
    <w:link w:val="TextbublinyChar"/>
    <w:uiPriority w:val="99"/>
    <w:semiHidden/>
    <w:unhideWhenUsed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1B"/>
    <w:rPr>
      <w:rFonts w:ascii="Tahoma" w:hAnsi="Tahoma" w:cs="Tahoma"/>
      <w:sz w:val="16"/>
      <w:szCs w:val="16"/>
    </w:rPr>
  </w:style>
  <w:style w:type="paragraph" w:customStyle="1" w:styleId="TitulekNADEJE15b">
    <w:name w:val="Titulek NADEJE 15 b."/>
    <w:basedOn w:val="TextNADEJE1"/>
    <w:link w:val="TitulekNADEJE15bChar"/>
    <w:qFormat/>
    <w:rsid w:val="00CE131D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74339D"/>
    <w:rPr>
      <w:rFonts w:cs="Arial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CE131D"/>
    <w:rPr>
      <w:rFonts w:ascii="Arial" w:hAnsi="Arial" w:cs="Arial"/>
      <w:caps/>
      <w:sz w:val="30"/>
      <w:szCs w:val="30"/>
    </w:rPr>
  </w:style>
  <w:style w:type="paragraph" w:customStyle="1" w:styleId="NadpisNADEJE1">
    <w:name w:val="Nadpis NADEJE 1"/>
    <w:basedOn w:val="TextNADEJE1"/>
    <w:next w:val="TextNADEJE1"/>
    <w:link w:val="NadpisNADEJE1Char"/>
    <w:qFormat/>
    <w:rsid w:val="00CE131D"/>
    <w:pPr>
      <w:suppressAutoHyphens/>
      <w:spacing w:before="100"/>
      <w:contextualSpacing/>
    </w:pPr>
    <w:rPr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74339D"/>
    <w:rPr>
      <w:rFonts w:ascii="Arial" w:hAnsi="Arial" w:cs="Arial"/>
      <w:sz w:val="18"/>
      <w:szCs w:val="18"/>
    </w:rPr>
  </w:style>
  <w:style w:type="paragraph" w:customStyle="1" w:styleId="NadpisNADEJE2">
    <w:name w:val="Nadpis NADEJE 2"/>
    <w:basedOn w:val="TextNADEJE1"/>
    <w:next w:val="TextNADEJE1"/>
    <w:link w:val="NadpisNADEJE2Char"/>
    <w:qFormat/>
    <w:rsid w:val="00CE131D"/>
    <w:pPr>
      <w:suppressAutoHyphens/>
      <w:spacing w:before="100"/>
      <w:contextualSpacing/>
    </w:pPr>
    <w:rPr>
      <w:caps/>
      <w:sz w:val="24"/>
      <w:szCs w:val="24"/>
    </w:rPr>
  </w:style>
  <w:style w:type="character" w:customStyle="1" w:styleId="NadpisNADEJE1Char">
    <w:name w:val="Nadpis NADEJE 1 Char"/>
    <w:basedOn w:val="TextNADEJE1Char"/>
    <w:link w:val="NadpisNADEJE1"/>
    <w:rsid w:val="00CE131D"/>
    <w:rPr>
      <w:rFonts w:ascii="Arial" w:hAnsi="Arial" w:cs="Arial"/>
      <w:caps/>
      <w:sz w:val="30"/>
      <w:szCs w:val="30"/>
    </w:rPr>
  </w:style>
  <w:style w:type="paragraph" w:customStyle="1" w:styleId="NadpisNADEJE3">
    <w:name w:val="Nadpis NADEJE 3"/>
    <w:basedOn w:val="TextNADEJE1"/>
    <w:next w:val="TextNADEJE1"/>
    <w:link w:val="NadpisNADEJE3Char"/>
    <w:qFormat/>
    <w:rsid w:val="00CE131D"/>
    <w:pPr>
      <w:suppressAutoHyphens/>
      <w:spacing w:before="100"/>
      <w:contextualSpacing/>
    </w:pPr>
    <w:rPr>
      <w:caps/>
    </w:rPr>
  </w:style>
  <w:style w:type="character" w:customStyle="1" w:styleId="NadpisNADEJE2Char">
    <w:name w:val="Nadpis NADEJE 2 Char"/>
    <w:basedOn w:val="TextNADEJE1Char"/>
    <w:link w:val="NadpisNADEJE2"/>
    <w:rsid w:val="00CE131D"/>
    <w:rPr>
      <w:rFonts w:ascii="Arial" w:hAnsi="Arial" w:cs="Arial"/>
      <w:caps/>
      <w:sz w:val="24"/>
      <w:szCs w:val="24"/>
    </w:rPr>
  </w:style>
  <w:style w:type="paragraph" w:customStyle="1" w:styleId="NadpisNADEJE4">
    <w:name w:val="Nadpis NADEJE 4"/>
    <w:basedOn w:val="TextNADEJE1"/>
    <w:next w:val="TextNADEJE1"/>
    <w:link w:val="NadpisNADEJE4Char"/>
    <w:qFormat/>
    <w:rsid w:val="00CE131D"/>
    <w:pPr>
      <w:suppressAutoHyphens/>
      <w:spacing w:before="100"/>
      <w:contextualSpacing/>
    </w:pPr>
  </w:style>
  <w:style w:type="character" w:customStyle="1" w:styleId="NadpisNADEJE3Char">
    <w:name w:val="Nadpis NADEJE 3 Char"/>
    <w:basedOn w:val="TextNADEJE1Char"/>
    <w:link w:val="NadpisNADEJE3"/>
    <w:rsid w:val="00CE131D"/>
    <w:rPr>
      <w:rFonts w:ascii="Arial" w:hAnsi="Arial" w:cs="Arial"/>
      <w:caps/>
      <w:sz w:val="18"/>
      <w:szCs w:val="18"/>
    </w:rPr>
  </w:style>
  <w:style w:type="paragraph" w:customStyle="1" w:styleId="OdrkyNADEJE">
    <w:name w:val="Odrážky NADEJE"/>
    <w:basedOn w:val="TextNADEJE1"/>
    <w:link w:val="OdrkyNADEJEChar"/>
    <w:rsid w:val="00630476"/>
    <w:pPr>
      <w:numPr>
        <w:numId w:val="1"/>
      </w:numPr>
      <w:contextualSpacing/>
    </w:pPr>
  </w:style>
  <w:style w:type="character" w:customStyle="1" w:styleId="NadpisNADEJE4Char">
    <w:name w:val="Nadpis NADEJE 4 Char"/>
    <w:basedOn w:val="TextNADEJE1Char"/>
    <w:link w:val="NadpisNADEJE4"/>
    <w:rsid w:val="00CE131D"/>
    <w:rPr>
      <w:rFonts w:ascii="Arial" w:hAnsi="Arial" w:cs="Arial"/>
      <w:sz w:val="18"/>
      <w:szCs w:val="18"/>
    </w:rPr>
  </w:style>
  <w:style w:type="paragraph" w:customStyle="1" w:styleId="slovnNADEJE1">
    <w:name w:val="Číslování NADEJE 1"/>
    <w:basedOn w:val="TextNADEJE1"/>
    <w:link w:val="slovnNADEJE1Char"/>
    <w:qFormat/>
    <w:rsid w:val="00116313"/>
    <w:pPr>
      <w:numPr>
        <w:numId w:val="6"/>
      </w:numPr>
      <w:contextualSpacing/>
    </w:pPr>
  </w:style>
  <w:style w:type="character" w:customStyle="1" w:styleId="OdrkyNADEJEChar">
    <w:name w:val="Odrážky NADEJE Char"/>
    <w:basedOn w:val="TextNADEJE1Char"/>
    <w:link w:val="OdrkyNADEJE"/>
    <w:rsid w:val="00CB4B58"/>
    <w:rPr>
      <w:rFonts w:ascii="Arial" w:hAnsi="Arial" w:cs="Arial"/>
      <w:sz w:val="18"/>
      <w:szCs w:val="18"/>
    </w:rPr>
  </w:style>
  <w:style w:type="paragraph" w:customStyle="1" w:styleId="slovnNADEJE2">
    <w:name w:val="Číslování NADEJE 2"/>
    <w:basedOn w:val="TextNADEJE1"/>
    <w:link w:val="slovnNADEJE2Char"/>
    <w:qFormat/>
    <w:rsid w:val="00116313"/>
    <w:pPr>
      <w:numPr>
        <w:numId w:val="2"/>
      </w:numPr>
      <w:ind w:left="357" w:hanging="357"/>
      <w:contextualSpacing/>
    </w:pPr>
  </w:style>
  <w:style w:type="character" w:customStyle="1" w:styleId="slovnNADEJE1Char">
    <w:name w:val="Číslování NADEJE 1 Char"/>
    <w:basedOn w:val="TextNADEJE1Char"/>
    <w:link w:val="slovnNADEJE1"/>
    <w:rsid w:val="00116313"/>
    <w:rPr>
      <w:rFonts w:ascii="Arial" w:hAnsi="Arial" w:cs="Arial"/>
      <w:sz w:val="18"/>
      <w:szCs w:val="18"/>
    </w:rPr>
  </w:style>
  <w:style w:type="character" w:customStyle="1" w:styleId="slovnNADEJE2Char">
    <w:name w:val="Číslování NADEJE 2 Char"/>
    <w:basedOn w:val="TextNADEJE1Char"/>
    <w:link w:val="slovnNADEJE2"/>
    <w:rsid w:val="00116313"/>
    <w:rPr>
      <w:rFonts w:ascii="Arial" w:hAnsi="Arial" w:cs="Arial"/>
      <w:sz w:val="18"/>
      <w:szCs w:val="18"/>
    </w:rPr>
  </w:style>
  <w:style w:type="paragraph" w:customStyle="1" w:styleId="slovnNADJE3spedsazenm">
    <w:name w:val="Číslování NADĚJE 3 s předsazením"/>
    <w:basedOn w:val="TextNADEJE1"/>
    <w:link w:val="slovnNADJE3spedsazenmChar"/>
    <w:rsid w:val="00CB4B58"/>
    <w:pPr>
      <w:numPr>
        <w:numId w:val="4"/>
      </w:numPr>
      <w:ind w:left="714" w:hanging="357"/>
      <w:contextualSpacing/>
    </w:pPr>
    <w:rPr>
      <w:lang w:eastAsia="cs-CZ"/>
    </w:rPr>
  </w:style>
  <w:style w:type="character" w:customStyle="1" w:styleId="slovnNADJE3spedsazenmChar">
    <w:name w:val="Číslování NADĚJE 3 s předsazením Char"/>
    <w:basedOn w:val="slovnNADEJE2Char"/>
    <w:link w:val="slovnNADJE3spedsazenm"/>
    <w:rsid w:val="00CB4B58"/>
    <w:rPr>
      <w:rFonts w:ascii="Arial" w:hAnsi="Arial" w:cs="Arial"/>
      <w:sz w:val="18"/>
      <w:szCs w:val="18"/>
      <w:lang w:eastAsia="cs-CZ"/>
    </w:rPr>
  </w:style>
  <w:style w:type="paragraph" w:customStyle="1" w:styleId="VcerovovodrkyNADJE">
    <w:name w:val="Víceúrovňové odrážky NADĚJE"/>
    <w:basedOn w:val="TextNADEJE1"/>
    <w:link w:val="VcerovovodrkyNADJEChar"/>
    <w:qFormat/>
    <w:rsid w:val="00630476"/>
    <w:pPr>
      <w:numPr>
        <w:numId w:val="5"/>
      </w:numPr>
      <w:contextualSpacing/>
    </w:pPr>
  </w:style>
  <w:style w:type="paragraph" w:customStyle="1" w:styleId="VcerovovslovnNADJE">
    <w:name w:val="Víceúrovňové číslování NADĚJE"/>
    <w:basedOn w:val="TextNADEJE1"/>
    <w:link w:val="VcerovovslovnNADJEChar"/>
    <w:qFormat/>
    <w:rsid w:val="00271291"/>
    <w:pPr>
      <w:numPr>
        <w:numId w:val="7"/>
      </w:numPr>
      <w:ind w:left="357" w:hanging="357"/>
      <w:contextualSpacing/>
    </w:pPr>
  </w:style>
  <w:style w:type="character" w:customStyle="1" w:styleId="VcerovovodrkyNADJEChar">
    <w:name w:val="Víceúrovňové odrážky NADĚJE Char"/>
    <w:basedOn w:val="TextNADEJE1Char"/>
    <w:link w:val="VcerovovodrkyNADJE"/>
    <w:rsid w:val="00630476"/>
    <w:rPr>
      <w:rFonts w:ascii="Arial" w:hAnsi="Arial" w:cs="Arial"/>
      <w:sz w:val="18"/>
      <w:szCs w:val="18"/>
    </w:rPr>
  </w:style>
  <w:style w:type="character" w:customStyle="1" w:styleId="VcerovovslovnNADJEChar">
    <w:name w:val="Víceúrovňové číslování NADĚJE Char"/>
    <w:basedOn w:val="TextNADEJE1Char"/>
    <w:link w:val="VcerovovslovnNADJE"/>
    <w:rsid w:val="00271291"/>
    <w:rPr>
      <w:rFonts w:ascii="Arial" w:hAnsi="Arial" w:cs="Arial"/>
      <w:sz w:val="18"/>
      <w:szCs w:val="18"/>
    </w:rPr>
  </w:style>
  <w:style w:type="paragraph" w:customStyle="1" w:styleId="TitulekNADJE18b">
    <w:name w:val="Titulek NADĚJE 18 b."/>
    <w:basedOn w:val="Normln"/>
    <w:link w:val="TitulekNADJE18bChar"/>
    <w:rsid w:val="00C50546"/>
    <w:pPr>
      <w:suppressAutoHyphens/>
      <w:spacing w:after="960"/>
      <w:contextualSpacing/>
    </w:pPr>
    <w:rPr>
      <w:rFonts w:cs="Arial"/>
      <w:caps/>
      <w:sz w:val="36"/>
      <w:szCs w:val="36"/>
    </w:rPr>
  </w:style>
  <w:style w:type="character" w:customStyle="1" w:styleId="TitulekNADJE18bChar">
    <w:name w:val="Titulek NADĚJE 18 b. Char"/>
    <w:basedOn w:val="TextNADEJE1Char"/>
    <w:link w:val="TitulekNADJE18b"/>
    <w:rsid w:val="00C50546"/>
    <w:rPr>
      <w:rFonts w:ascii="Arial" w:hAnsi="Arial" w:cs="Arial"/>
      <w:caps/>
      <w:sz w:val="36"/>
      <w:szCs w:val="36"/>
    </w:rPr>
  </w:style>
  <w:style w:type="paragraph" w:customStyle="1" w:styleId="TextvtabulcemezeraNADJE">
    <w:name w:val="Text v tabulce mezera NADĚJE"/>
    <w:basedOn w:val="TextNADEJE1"/>
    <w:link w:val="TextvtabulcemezeraNADJEChar"/>
    <w:qFormat/>
    <w:rsid w:val="008E39F0"/>
    <w:pPr>
      <w:spacing w:before="100" w:after="100" w:line="240" w:lineRule="auto"/>
    </w:pPr>
  </w:style>
  <w:style w:type="paragraph" w:customStyle="1" w:styleId="TextvtabulcebezmezeryNADJE">
    <w:name w:val="Text v tabulce bez mezery NADĚJE"/>
    <w:basedOn w:val="TextNADEJE1"/>
    <w:link w:val="TextvtabulcebezmezeryNADJEChar"/>
    <w:qFormat/>
    <w:rsid w:val="00460AF9"/>
    <w:pPr>
      <w:spacing w:before="20" w:after="20" w:line="240" w:lineRule="auto"/>
    </w:pPr>
  </w:style>
  <w:style w:type="character" w:customStyle="1" w:styleId="TextvtabulcemezeraNADJEChar">
    <w:name w:val="Text v tabulce mezera NADĚJE Char"/>
    <w:basedOn w:val="TextNADEJE1Char"/>
    <w:link w:val="TextvtabulcemezeraNADJE"/>
    <w:rsid w:val="008E39F0"/>
    <w:rPr>
      <w:rFonts w:ascii="Arial" w:hAnsi="Arial" w:cs="Arial"/>
      <w:sz w:val="18"/>
      <w:szCs w:val="18"/>
    </w:rPr>
  </w:style>
  <w:style w:type="character" w:customStyle="1" w:styleId="TextvtabulcebezmezeryNADJEChar">
    <w:name w:val="Text v tabulce bez mezery NADĚJE Char"/>
    <w:basedOn w:val="TextvtabulcemezeraNADJEChar"/>
    <w:link w:val="TextvtabulcebezmezeryNADJE"/>
    <w:rsid w:val="00460AF9"/>
    <w:rPr>
      <w:rFonts w:ascii="Arial" w:hAnsi="Arial" w:cs="Arial"/>
      <w:sz w:val="18"/>
      <w:szCs w:val="18"/>
    </w:rPr>
  </w:style>
  <w:style w:type="paragraph" w:customStyle="1" w:styleId="TextmezerameziodstavciNADJE">
    <w:name w:val="Text mezera mezi odstavci NADĚJE"/>
    <w:basedOn w:val="TextNADEJE1"/>
    <w:link w:val="TextmezerameziodstavciNADJEChar"/>
    <w:qFormat/>
    <w:rsid w:val="0055725F"/>
    <w:pPr>
      <w:spacing w:after="0" w:line="250" w:lineRule="auto"/>
    </w:pPr>
  </w:style>
  <w:style w:type="table" w:styleId="Mkatabulky">
    <w:name w:val="Table Grid"/>
    <w:basedOn w:val="Normlntabulka"/>
    <w:uiPriority w:val="59"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ezerameziodstavciNADJEChar">
    <w:name w:val="Text mezera mezi odstavci NADĚJE Char"/>
    <w:basedOn w:val="TextNADEJE1Char"/>
    <w:link w:val="TextmezerameziodstavciNADJE"/>
    <w:rsid w:val="0055725F"/>
    <w:rPr>
      <w:rFonts w:ascii="Arial" w:hAnsi="Arial" w:cs="Arial"/>
      <w:sz w:val="18"/>
      <w:szCs w:val="18"/>
    </w:rPr>
  </w:style>
  <w:style w:type="paragraph" w:customStyle="1" w:styleId="TitulekNADJE24b">
    <w:name w:val="Titulek NADĚJE 24 b."/>
    <w:basedOn w:val="TitulekNADEJE15b"/>
    <w:link w:val="TitulekNADJE24bChar"/>
    <w:qFormat/>
    <w:rsid w:val="00CE131D"/>
    <w:rPr>
      <w:sz w:val="48"/>
      <w:szCs w:val="48"/>
    </w:rPr>
  </w:style>
  <w:style w:type="paragraph" w:customStyle="1" w:styleId="TitulekNADJE17">
    <w:name w:val="Titulek NADĚJE 17"/>
    <w:aliases w:val="5 b."/>
    <w:basedOn w:val="TitulekNADJE18b"/>
    <w:rsid w:val="00C50546"/>
  </w:style>
  <w:style w:type="character" w:customStyle="1" w:styleId="TitulekNADJE24bChar">
    <w:name w:val="Titulek NADĚJE 24 b. Char"/>
    <w:basedOn w:val="TitulekNADEJE15bChar"/>
    <w:link w:val="TitulekNADJE24b"/>
    <w:rsid w:val="00CE131D"/>
    <w:rPr>
      <w:rFonts w:ascii="Arial" w:hAnsi="Arial" w:cs="Arial"/>
      <w:caps/>
      <w:sz w:val="48"/>
      <w:szCs w:val="48"/>
    </w:rPr>
  </w:style>
  <w:style w:type="character" w:customStyle="1" w:styleId="Nadpis3Char">
    <w:name w:val="Nadpis 3 Char"/>
    <w:basedOn w:val="Standardnpsmoodstavce"/>
    <w:link w:val="Nadpis3"/>
    <w:rsid w:val="0046517C"/>
    <w:rPr>
      <w:rFonts w:ascii="Arial" w:eastAsia="PMingLiU" w:hAnsi="Arial" w:cs="Arial"/>
      <w:b/>
      <w:bCs/>
      <w:sz w:val="26"/>
      <w:szCs w:val="26"/>
      <w:lang w:eastAsia="zh-TW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05C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05C2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AE3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37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37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kladntext">
    <w:name w:val="Body Text"/>
    <w:basedOn w:val="Normln"/>
    <w:link w:val="ZkladntextChar"/>
    <w:rsid w:val="00AE37B7"/>
    <w:pPr>
      <w:widowControl w:val="0"/>
      <w:tabs>
        <w:tab w:val="left" w:pos="709"/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AE37B7"/>
    <w:rPr>
      <w:rFonts w:ascii="Times New Roman" w:eastAsia="Times New Roman" w:hAnsi="Times New Roman" w:cs="Times New Roman"/>
      <w:color w:val="FF0000"/>
      <w:sz w:val="24"/>
      <w:szCs w:val="20"/>
      <w:lang w:eastAsia="zh-CN"/>
    </w:rPr>
  </w:style>
  <w:style w:type="paragraph" w:customStyle="1" w:styleId="Zkladntext21">
    <w:name w:val="Základní text 21"/>
    <w:basedOn w:val="Normln"/>
    <w:rsid w:val="00AE37B7"/>
    <w:pPr>
      <w:widowControl w:val="0"/>
      <w:tabs>
        <w:tab w:val="left" w:pos="709"/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kladntextodsazen">
    <w:name w:val="Body Text Indent"/>
    <w:basedOn w:val="Normln"/>
    <w:link w:val="ZkladntextodsazenChar"/>
    <w:rsid w:val="00AE37B7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AE37B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eznam11">
    <w:name w:val="Seznam 11"/>
    <w:basedOn w:val="Normln"/>
    <w:next w:val="Normln"/>
    <w:rsid w:val="00AE37B7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5D78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0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ormln"/>
    <w:semiHidden/>
    <w:unhideWhenUsed/>
    <w:rsid w:val="006D0D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semiHidden/>
    <w:unhideWhenUsed/>
    <w:rsid w:val="006D0D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D16E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2FB2-A836-4C58-A4FD-8636874D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Naděje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Milena Havrdová</cp:lastModifiedBy>
  <cp:revision>187</cp:revision>
  <cp:lastPrinted>2023-05-11T07:10:00Z</cp:lastPrinted>
  <dcterms:created xsi:type="dcterms:W3CDTF">2016-03-06T09:36:00Z</dcterms:created>
  <dcterms:modified xsi:type="dcterms:W3CDTF">2023-05-11T07:15:00Z</dcterms:modified>
</cp:coreProperties>
</file>